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</w:pPr>
      <w:r w:rsidRPr="00C8546D">
        <w:t xml:space="preserve">Автономная некоммерческая </w:t>
      </w:r>
      <w:r w:rsidR="003F6B31" w:rsidRPr="00C8546D">
        <w:t>профессиональн</w:t>
      </w:r>
      <w:r w:rsidR="003F6B31">
        <w:t>ая</w:t>
      </w:r>
      <w:r w:rsidR="003F6B31" w:rsidRPr="00C8546D">
        <w:t xml:space="preserve"> образова</w:t>
      </w:r>
      <w:r w:rsidR="003F6B31">
        <w:t>тель</w:t>
      </w:r>
      <w:r w:rsidR="003F6B31" w:rsidRPr="00C8546D">
        <w:t>н</w:t>
      </w:r>
      <w:r w:rsidR="003F6B31">
        <w:t>а</w:t>
      </w:r>
      <w:r w:rsidR="003F6B31" w:rsidRPr="00C8546D">
        <w:t xml:space="preserve">я </w:t>
      </w:r>
      <w:r w:rsidRPr="00C8546D">
        <w:t xml:space="preserve">организация </w:t>
      </w:r>
    </w:p>
    <w:p w:rsidR="00300BE4" w:rsidRPr="00C8546D" w:rsidRDefault="00300BE4" w:rsidP="00A56BF0">
      <w:pPr>
        <w:pStyle w:val="a1"/>
        <w:ind w:firstLine="0"/>
        <w:jc w:val="center"/>
      </w:pPr>
      <w:r>
        <w:t>«УРАЛЬСКИЙ ПРОМЫШЛЕННО-ЭКОНОМИЧЕСКИЙ ТЕХНИКУМ»</w:t>
      </w:r>
    </w:p>
    <w:p w:rsidR="00300BE4" w:rsidRPr="00B010F0" w:rsidRDefault="00300BE4" w:rsidP="00A56BF0">
      <w:pPr>
        <w:ind w:firstLine="0"/>
        <w:jc w:val="center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pStyle w:val="afa"/>
        <w:ind w:left="0" w:firstLine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  <w:r>
        <w:rPr>
          <w:szCs w:val="28"/>
        </w:rPr>
        <w:t>учебной дисциплины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</w:p>
    <w:p w:rsidR="00300BE4" w:rsidRPr="00AD2E46" w:rsidRDefault="00F7796B" w:rsidP="00A56BF0">
      <w:pPr>
        <w:pStyle w:val="afa"/>
        <w:ind w:left="0" w:firstLine="0"/>
        <w:jc w:val="center"/>
        <w:rPr>
          <w:b/>
          <w:sz w:val="40"/>
        </w:rPr>
      </w:pPr>
      <w:r>
        <w:rPr>
          <w:b/>
          <w:sz w:val="40"/>
        </w:rPr>
        <w:t>КОМПЬЮТЕРНАЯ ГРАФИКА</w:t>
      </w:r>
    </w:p>
    <w:p w:rsidR="00300BE4" w:rsidRDefault="00300BE4" w:rsidP="00A56BF0">
      <w:pPr>
        <w:pStyle w:val="afa"/>
        <w:ind w:left="0" w:firstLine="0"/>
        <w:jc w:val="center"/>
        <w:rPr>
          <w:b/>
          <w:sz w:val="40"/>
        </w:rPr>
      </w:pPr>
    </w:p>
    <w:p w:rsidR="009F02EC" w:rsidRPr="00272729" w:rsidRDefault="009F02EC" w:rsidP="009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300BE4" w:rsidRPr="00B726DE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  <w:highlight w:val="yellow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spacing w:val="-2"/>
          <w:sz w:val="20"/>
          <w:szCs w:val="20"/>
        </w:rPr>
      </w:pPr>
      <w:r w:rsidRPr="00C8546D">
        <w:rPr>
          <w:bCs/>
          <w:caps/>
          <w:szCs w:val="28"/>
        </w:rPr>
        <w:t>201</w:t>
      </w:r>
      <w:r w:rsidR="003E13A1">
        <w:rPr>
          <w:bCs/>
          <w:caps/>
          <w:szCs w:val="28"/>
        </w:rPr>
        <w:t>6</w:t>
      </w: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300BE4" w:rsidRPr="00AD2E46" w:rsidTr="009E1899">
        <w:tc>
          <w:tcPr>
            <w:tcW w:w="4361" w:type="dxa"/>
          </w:tcPr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C36D3F">
              <w:rPr>
                <w:sz w:val="26"/>
                <w:szCs w:val="26"/>
              </w:rPr>
              <w:t xml:space="preserve">вычислительной техники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  <w:r w:rsidR="0040488B">
              <w:rPr>
                <w:sz w:val="26"/>
                <w:szCs w:val="26"/>
              </w:rPr>
              <w:t>1</w:t>
            </w:r>
          </w:p>
          <w:p w:rsidR="00300BE4" w:rsidRPr="00AA4AF5" w:rsidRDefault="00300BE4" w:rsidP="004048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69" w:firstLine="0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от «</w:t>
            </w:r>
            <w:r w:rsidR="0040488B">
              <w:rPr>
                <w:sz w:val="26"/>
                <w:szCs w:val="26"/>
              </w:rPr>
              <w:t>30»</w:t>
            </w:r>
            <w:r w:rsidRPr="00AA4AF5">
              <w:rPr>
                <w:sz w:val="26"/>
                <w:szCs w:val="26"/>
              </w:rPr>
              <w:t xml:space="preserve"> </w:t>
            </w:r>
            <w:r w:rsidR="0040488B">
              <w:rPr>
                <w:sz w:val="26"/>
                <w:szCs w:val="26"/>
              </w:rPr>
              <w:t>августа</w:t>
            </w:r>
            <w:r w:rsidRPr="00AA4AF5">
              <w:rPr>
                <w:sz w:val="26"/>
                <w:szCs w:val="26"/>
              </w:rPr>
              <w:t xml:space="preserve">  201</w:t>
            </w:r>
            <w:r w:rsidR="0040488B">
              <w:rPr>
                <w:sz w:val="26"/>
                <w:szCs w:val="26"/>
              </w:rPr>
              <w:t>6</w:t>
            </w:r>
            <w:r w:rsidRPr="00AA4AF5">
              <w:rPr>
                <w:sz w:val="26"/>
                <w:szCs w:val="26"/>
              </w:rPr>
              <w:t>г.</w:t>
            </w:r>
          </w:p>
        </w:tc>
        <w:tc>
          <w:tcPr>
            <w:tcW w:w="5210" w:type="dxa"/>
          </w:tcPr>
          <w:p w:rsidR="00300BE4" w:rsidRPr="00AA4AF5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>рограмма учебной дисциплины</w:t>
            </w:r>
            <w:r w:rsidR="00C36D3F">
              <w:rPr>
                <w:sz w:val="26"/>
                <w:szCs w:val="26"/>
              </w:rPr>
              <w:t xml:space="preserve"> </w:t>
            </w:r>
            <w:r w:rsidRPr="00AA4AF5">
              <w:rPr>
                <w:sz w:val="26"/>
                <w:szCs w:val="26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>
              <w:rPr>
                <w:sz w:val="26"/>
                <w:szCs w:val="26"/>
              </w:rPr>
              <w:t>«Информатика и вычислительная техника»</w:t>
            </w:r>
            <w:r w:rsidR="003A4B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«Программирование в компьютерных системах»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Заместитель директора по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АН П</w:t>
            </w:r>
            <w:r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>О «У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Pr="00AA4AF5">
              <w:rPr>
                <w:sz w:val="26"/>
                <w:szCs w:val="26"/>
              </w:rPr>
              <w:t>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«</w:t>
            </w:r>
            <w:r w:rsidR="0040488B">
              <w:rPr>
                <w:sz w:val="26"/>
                <w:szCs w:val="26"/>
              </w:rPr>
              <w:t>31»</w:t>
            </w:r>
            <w:r w:rsidRPr="00AA4AF5">
              <w:rPr>
                <w:sz w:val="26"/>
                <w:szCs w:val="26"/>
              </w:rPr>
              <w:t xml:space="preserve"> </w:t>
            </w:r>
            <w:r w:rsidR="0040488B">
              <w:rPr>
                <w:sz w:val="26"/>
                <w:szCs w:val="26"/>
              </w:rPr>
              <w:t>августа</w:t>
            </w:r>
            <w:r w:rsidRPr="00AA4AF5">
              <w:rPr>
                <w:sz w:val="26"/>
                <w:szCs w:val="26"/>
              </w:rPr>
              <w:t xml:space="preserve"> 201</w:t>
            </w:r>
            <w:r w:rsidR="0040488B">
              <w:rPr>
                <w:sz w:val="26"/>
                <w:szCs w:val="26"/>
              </w:rPr>
              <w:t>6</w:t>
            </w:r>
            <w:r w:rsidRPr="00AA4AF5">
              <w:rPr>
                <w:sz w:val="26"/>
                <w:szCs w:val="26"/>
              </w:rPr>
              <w:t xml:space="preserve"> г.</w:t>
            </w:r>
          </w:p>
          <w:p w:rsidR="00300BE4" w:rsidRPr="00AD2E46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</w:p>
        </w:tc>
      </w:tr>
    </w:tbl>
    <w:p w:rsidR="00300BE4" w:rsidRPr="00AA4AF5" w:rsidRDefault="00300BE4" w:rsidP="00300BE4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</w:t>
      </w:r>
      <w:r w:rsidR="008F290E">
        <w:rPr>
          <w:b/>
          <w:sz w:val="26"/>
          <w:szCs w:val="26"/>
        </w:rPr>
        <w:t>Собянин О.А</w:t>
      </w:r>
      <w:r w:rsidRPr="00AA4AF5">
        <w:rPr>
          <w:b/>
          <w:sz w:val="26"/>
          <w:szCs w:val="26"/>
        </w:rPr>
        <w:t>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300BE4" w:rsidRPr="00AA4AF5" w:rsidRDefault="00300BE4" w:rsidP="00C87215">
      <w:pPr>
        <w:tabs>
          <w:tab w:val="left" w:pos="5245"/>
        </w:tabs>
        <w:ind w:firstLine="0"/>
        <w:rPr>
          <w:sz w:val="26"/>
          <w:szCs w:val="26"/>
        </w:rPr>
      </w:pPr>
      <w:r w:rsidRPr="00A56BF0">
        <w:rPr>
          <w:sz w:val="26"/>
          <w:szCs w:val="26"/>
        </w:rPr>
        <w:t>«</w:t>
      </w:r>
      <w:r w:rsidR="00F7796B">
        <w:rPr>
          <w:i/>
          <w:sz w:val="26"/>
          <w:szCs w:val="26"/>
        </w:rPr>
        <w:t>Компьютерная графика</w:t>
      </w:r>
      <w:r w:rsidRPr="00A56BF0">
        <w:rPr>
          <w:sz w:val="26"/>
          <w:szCs w:val="26"/>
        </w:rPr>
        <w:t xml:space="preserve">» </w:t>
      </w:r>
      <w:r w:rsidRPr="00AA4AF5">
        <w:rPr>
          <w:sz w:val="26"/>
          <w:szCs w:val="26"/>
        </w:rPr>
        <w:t>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300BE4" w:rsidRPr="00AA4AF5" w:rsidRDefault="00300BE4" w:rsidP="00300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учебной дисциплины </w:t>
      </w:r>
      <w:r w:rsidR="00C66CC8">
        <w:rPr>
          <w:sz w:val="26"/>
          <w:szCs w:val="26"/>
        </w:rPr>
        <w:t>«</w:t>
      </w:r>
      <w:r w:rsidR="00F7796B">
        <w:rPr>
          <w:i/>
          <w:sz w:val="26"/>
          <w:szCs w:val="26"/>
        </w:rPr>
        <w:t>Компьютерная графика</w:t>
      </w:r>
      <w:r w:rsidRPr="00AA4AF5">
        <w:rPr>
          <w:i/>
          <w:sz w:val="26"/>
          <w:szCs w:val="26"/>
        </w:rPr>
        <w:t>»</w:t>
      </w:r>
      <w:r w:rsidR="00F7796B">
        <w:rPr>
          <w:i/>
          <w:sz w:val="26"/>
          <w:szCs w:val="26"/>
        </w:rPr>
        <w:t xml:space="preserve"> </w:t>
      </w:r>
      <w:r w:rsidRPr="00AA4AF5">
        <w:rPr>
          <w:sz w:val="26"/>
          <w:szCs w:val="26"/>
        </w:rPr>
        <w:t>пройдена.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300BE4" w:rsidRPr="00AA4AF5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6"/>
          <w:szCs w:val="26"/>
        </w:rPr>
      </w:pPr>
    </w:p>
    <w:p w:rsidR="00300BE4" w:rsidRDefault="00300BE4" w:rsidP="00300BE4">
      <w:pPr>
        <w:tabs>
          <w:tab w:val="left" w:pos="709"/>
        </w:tabs>
        <w:rPr>
          <w:sz w:val="26"/>
          <w:szCs w:val="26"/>
        </w:rPr>
      </w:pPr>
    </w:p>
    <w:p w:rsidR="00300BE4" w:rsidRPr="00AA4AF5" w:rsidRDefault="00300BE4" w:rsidP="00300BE4">
      <w:p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D022E4" w:rsidRPr="00300BE4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rPr>
          <w:sz w:val="26"/>
          <w:szCs w:val="26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</w:t>
      </w:r>
    </w:p>
    <w:p w:rsidR="00D022E4" w:rsidRPr="00D022E4" w:rsidRDefault="00D022E4" w:rsidP="00D0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F2CD9" w:rsidRPr="006C7D80" w:rsidRDefault="00303354" w:rsidP="006C7D80">
      <w:pPr>
        <w:suppressAutoHyphens w:val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rect id="_x0000_s1028" style="position:absolute;left:0;text-align:left;margin-left:203.85pt;margin-top:142.85pt;width:85.5pt;height:36.15pt;z-index:251658240" strokecolor="white"/>
        </w:pict>
      </w:r>
      <w:r>
        <w:rPr>
          <w:noProof/>
          <w:lang w:eastAsia="ru-RU"/>
        </w:rPr>
        <w:pict>
          <v:rect id="_x0000_s1027" style="position:absolute;left:0;text-align:left;margin-left:203.7pt;margin-top:100.1pt;width:75.75pt;height:30.75pt;z-index:251657216" strokecolor="white" strokeweight="1pt">
            <v:stroke dashstyle="dash"/>
            <v:shadow color="#868686"/>
          </v:rect>
        </w:pict>
      </w:r>
      <w:r w:rsidR="00D022E4" w:rsidRPr="00D022E4">
        <w:rPr>
          <w:snapToGrid w:val="0"/>
          <w:lang w:eastAsia="ru-RU"/>
        </w:rPr>
        <w:br w:type="page"/>
      </w:r>
      <w:r w:rsidR="00DF2CD9" w:rsidRPr="006C7D80">
        <w:rPr>
          <w:b/>
          <w:sz w:val="32"/>
          <w:szCs w:val="32"/>
        </w:rPr>
        <w:lastRenderedPageBreak/>
        <w:t>СОДЕРЖАНИЕ</w:t>
      </w:r>
    </w:p>
    <w:p w:rsidR="00DF2CD9" w:rsidRPr="00657392" w:rsidRDefault="00DF2CD9" w:rsidP="00DF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3EF1" w:rsidRDefault="003728E1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6C7D80">
        <w:instrText xml:space="preserve"> TOC \o "1-3" \h \z \u </w:instrText>
      </w:r>
      <w:r>
        <w:fldChar w:fldCharType="separate"/>
      </w:r>
      <w:hyperlink w:anchor="_Toc474090082" w:history="1">
        <w:r w:rsidR="002F3EF1" w:rsidRPr="00934D76">
          <w:rPr>
            <w:rStyle w:val="afd"/>
            <w:noProof/>
            <w:lang w:eastAsia="ru-RU"/>
          </w:rPr>
          <w:t>1. ПАСПОРТ  ПРОГРАММЫ УЧЕБНОЙ ДИСЦИПЛИНЫ</w:t>
        </w:r>
        <w:r w:rsidR="002F3E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F3EF1">
          <w:rPr>
            <w:noProof/>
            <w:webHidden/>
          </w:rPr>
          <w:instrText xml:space="preserve"> PAGEREF _Toc474090082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F3EF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3EF1" w:rsidRDefault="00303354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4090083" w:history="1">
        <w:r w:rsidR="002F3EF1" w:rsidRPr="00934D76">
          <w:rPr>
            <w:rStyle w:val="afd"/>
            <w:noProof/>
            <w:lang w:eastAsia="ru-RU"/>
          </w:rPr>
          <w:t>2. СТРУКТУРА И  СОДЕРЖАНИЕ УЧЕБНОЙ ДИСЦИПЛИНЫ</w:t>
        </w:r>
        <w:r w:rsidR="002F3EF1">
          <w:rPr>
            <w:noProof/>
            <w:webHidden/>
          </w:rPr>
          <w:tab/>
        </w:r>
        <w:r w:rsidR="003728E1">
          <w:rPr>
            <w:noProof/>
            <w:webHidden/>
          </w:rPr>
          <w:fldChar w:fldCharType="begin"/>
        </w:r>
        <w:r w:rsidR="002F3EF1">
          <w:rPr>
            <w:noProof/>
            <w:webHidden/>
          </w:rPr>
          <w:instrText xml:space="preserve"> PAGEREF _Toc474090083 \h </w:instrText>
        </w:r>
        <w:r w:rsidR="003728E1">
          <w:rPr>
            <w:noProof/>
            <w:webHidden/>
          </w:rPr>
        </w:r>
        <w:r w:rsidR="003728E1">
          <w:rPr>
            <w:noProof/>
            <w:webHidden/>
          </w:rPr>
          <w:fldChar w:fldCharType="separate"/>
        </w:r>
        <w:r w:rsidR="002F3EF1">
          <w:rPr>
            <w:noProof/>
            <w:webHidden/>
          </w:rPr>
          <w:t>7</w:t>
        </w:r>
        <w:r w:rsidR="003728E1">
          <w:rPr>
            <w:noProof/>
            <w:webHidden/>
          </w:rPr>
          <w:fldChar w:fldCharType="end"/>
        </w:r>
      </w:hyperlink>
    </w:p>
    <w:p w:rsidR="002F3EF1" w:rsidRDefault="00303354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4090084" w:history="1">
        <w:r w:rsidR="002F3EF1" w:rsidRPr="00934D76">
          <w:rPr>
            <w:rStyle w:val="afd"/>
            <w:noProof/>
            <w:lang w:eastAsia="ru-RU"/>
          </w:rPr>
          <w:t>3. УСЛОВИЯ РЕАЛИЗАЦИИ УЧЕБНОЙ ДИСЦИПЛИНЫ</w:t>
        </w:r>
        <w:r w:rsidR="002F3EF1">
          <w:rPr>
            <w:noProof/>
            <w:webHidden/>
          </w:rPr>
          <w:tab/>
        </w:r>
        <w:r w:rsidR="003728E1">
          <w:rPr>
            <w:noProof/>
            <w:webHidden/>
          </w:rPr>
          <w:fldChar w:fldCharType="begin"/>
        </w:r>
        <w:r w:rsidR="002F3EF1">
          <w:rPr>
            <w:noProof/>
            <w:webHidden/>
          </w:rPr>
          <w:instrText xml:space="preserve"> PAGEREF _Toc474090084 \h </w:instrText>
        </w:r>
        <w:r w:rsidR="003728E1">
          <w:rPr>
            <w:noProof/>
            <w:webHidden/>
          </w:rPr>
        </w:r>
        <w:r w:rsidR="003728E1">
          <w:rPr>
            <w:noProof/>
            <w:webHidden/>
          </w:rPr>
          <w:fldChar w:fldCharType="separate"/>
        </w:r>
        <w:r w:rsidR="002F3EF1">
          <w:rPr>
            <w:noProof/>
            <w:webHidden/>
          </w:rPr>
          <w:t>12</w:t>
        </w:r>
        <w:r w:rsidR="003728E1">
          <w:rPr>
            <w:noProof/>
            <w:webHidden/>
          </w:rPr>
          <w:fldChar w:fldCharType="end"/>
        </w:r>
      </w:hyperlink>
    </w:p>
    <w:p w:rsidR="002F3EF1" w:rsidRDefault="00303354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4090085" w:history="1">
        <w:r w:rsidR="002F3EF1" w:rsidRPr="00934D76">
          <w:rPr>
            <w:rStyle w:val="afd"/>
            <w:noProof/>
            <w:lang w:eastAsia="ru-RU"/>
          </w:rPr>
          <w:t>4. КОНТРОЛЬ И ОЦЕНКА РЕЗУЛЬТАТОВ ОСВОЕНИЯ УЧЕБНОЙ ДИСЦИПЛИНЫ</w:t>
        </w:r>
        <w:r w:rsidR="002F3EF1">
          <w:rPr>
            <w:noProof/>
            <w:webHidden/>
          </w:rPr>
          <w:tab/>
        </w:r>
        <w:r w:rsidR="003728E1">
          <w:rPr>
            <w:noProof/>
            <w:webHidden/>
          </w:rPr>
          <w:fldChar w:fldCharType="begin"/>
        </w:r>
        <w:r w:rsidR="002F3EF1">
          <w:rPr>
            <w:noProof/>
            <w:webHidden/>
          </w:rPr>
          <w:instrText xml:space="preserve"> PAGEREF _Toc474090085 \h </w:instrText>
        </w:r>
        <w:r w:rsidR="003728E1">
          <w:rPr>
            <w:noProof/>
            <w:webHidden/>
          </w:rPr>
        </w:r>
        <w:r w:rsidR="003728E1">
          <w:rPr>
            <w:noProof/>
            <w:webHidden/>
          </w:rPr>
          <w:fldChar w:fldCharType="separate"/>
        </w:r>
        <w:r w:rsidR="002F3EF1">
          <w:rPr>
            <w:noProof/>
            <w:webHidden/>
          </w:rPr>
          <w:t>14</w:t>
        </w:r>
        <w:r w:rsidR="003728E1">
          <w:rPr>
            <w:noProof/>
            <w:webHidden/>
          </w:rPr>
          <w:fldChar w:fldCharType="end"/>
        </w:r>
      </w:hyperlink>
    </w:p>
    <w:p w:rsidR="006C7D80" w:rsidRDefault="003728E1">
      <w:r>
        <w:fldChar w:fldCharType="end"/>
      </w: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0BE4" w:rsidRDefault="00300BE4" w:rsidP="00300BE4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0" w:name="_Toc474090082"/>
      <w:r>
        <w:rPr>
          <w:lang w:eastAsia="ru-RU"/>
        </w:rPr>
        <w:lastRenderedPageBreak/>
        <w:t>1. ПАСПОРТ</w:t>
      </w:r>
      <w:r w:rsidR="00DF2CD9" w:rsidRPr="00DF2CD9">
        <w:rPr>
          <w:lang w:eastAsia="ru-RU"/>
        </w:rPr>
        <w:t xml:space="preserve">  ПРОГРАММЫ УЧЕБНОЙ ДИСЦИПЛИ</w:t>
      </w:r>
      <w:r>
        <w:rPr>
          <w:lang w:eastAsia="ru-RU"/>
        </w:rPr>
        <w:t>НЫ</w:t>
      </w:r>
      <w:bookmarkEnd w:id="0"/>
    </w:p>
    <w:p w:rsidR="00B6673F" w:rsidRPr="00BE626B" w:rsidRDefault="00A67378" w:rsidP="00142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caps/>
          <w:szCs w:val="28"/>
          <w:lang w:eastAsia="ru-RU"/>
        </w:rPr>
        <w:t>ситемы автоматизированного проектирования</w:t>
      </w:r>
    </w:p>
    <w:p w:rsidR="009F162D" w:rsidRPr="0061775D" w:rsidRDefault="009F162D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Cs w:val="28"/>
          <w:u w:val="single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1.1. Область применения программы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 xml:space="preserve"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</w:t>
      </w:r>
      <w:r w:rsidR="00C36D3F">
        <w:rPr>
          <w:szCs w:val="28"/>
          <w:lang w:eastAsia="ru-RU"/>
        </w:rPr>
        <w:t xml:space="preserve">среднего профессионального образования 09.02.03 </w:t>
      </w:r>
      <w:r w:rsidR="00C36D3F" w:rsidRPr="00C36D3F">
        <w:rPr>
          <w:szCs w:val="28"/>
          <w:lang w:eastAsia="ru-RU"/>
        </w:rPr>
        <w:t xml:space="preserve"> </w:t>
      </w:r>
      <w:r w:rsidR="00C36D3F">
        <w:rPr>
          <w:szCs w:val="28"/>
          <w:lang w:eastAsia="ru-RU"/>
        </w:rPr>
        <w:t>«</w:t>
      </w:r>
      <w:r w:rsidR="00C36D3F" w:rsidRPr="00C66CC8">
        <w:rPr>
          <w:szCs w:val="28"/>
          <w:lang w:eastAsia="ru-RU"/>
        </w:rPr>
        <w:t>Программирование в компьютерных системах</w:t>
      </w:r>
      <w:r w:rsidR="00C36D3F">
        <w:rPr>
          <w:szCs w:val="28"/>
          <w:lang w:eastAsia="ru-RU"/>
        </w:rPr>
        <w:t>»</w:t>
      </w:r>
      <w:r w:rsidRPr="00C66CC8">
        <w:rPr>
          <w:szCs w:val="28"/>
          <w:lang w:eastAsia="ru-RU"/>
        </w:rPr>
        <w:t xml:space="preserve">, входящей в состав укрупненной группы специальностей </w:t>
      </w:r>
      <w:r w:rsidR="00C36D3F">
        <w:rPr>
          <w:szCs w:val="28"/>
          <w:lang w:eastAsia="ru-RU"/>
        </w:rPr>
        <w:t>«</w:t>
      </w:r>
      <w:r w:rsidRPr="00C66CC8">
        <w:rPr>
          <w:szCs w:val="28"/>
          <w:lang w:eastAsia="ru-RU"/>
        </w:rPr>
        <w:t>Информатика и вычислительная</w:t>
      </w:r>
      <w:r w:rsidR="00C36D3F">
        <w:rPr>
          <w:szCs w:val="28"/>
          <w:lang w:eastAsia="ru-RU"/>
        </w:rPr>
        <w:t>» техника</w:t>
      </w:r>
      <w:r w:rsidRPr="00C66CC8">
        <w:rPr>
          <w:szCs w:val="28"/>
          <w:lang w:eastAsia="ru-RU"/>
        </w:rPr>
        <w:t>.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переподготовки).</w:t>
      </w:r>
    </w:p>
    <w:p w:rsidR="001424F0" w:rsidRDefault="001424F0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F2CD9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Pr="00C66CC8">
        <w:rPr>
          <w:szCs w:val="28"/>
          <w:lang w:eastAsia="ru-RU"/>
        </w:rPr>
        <w:t>исциплина входит в общепрофессиональный цикл вариативной части.</w:t>
      </w:r>
    </w:p>
    <w:p w:rsid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A7916" w:rsidRPr="008A7916" w:rsidRDefault="008A7916" w:rsidP="008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8A7916">
        <w:rPr>
          <w:szCs w:val="28"/>
          <w:lang w:eastAsia="ru-RU"/>
        </w:rPr>
        <w:t xml:space="preserve">Целью изучения дисциплины является формирование у студентов представлений о </w:t>
      </w:r>
      <w:r w:rsidR="00A67378">
        <w:rPr>
          <w:szCs w:val="28"/>
          <w:lang w:eastAsia="ru-RU"/>
        </w:rPr>
        <w:t xml:space="preserve">современных методах </w:t>
      </w:r>
      <w:r w:rsidR="00F7796B" w:rsidRPr="007D34F0">
        <w:rPr>
          <w:szCs w:val="28"/>
        </w:rPr>
        <w:t>выполнения графических работ с использованием инструментов, приспособлений и компьютерной техники</w:t>
      </w:r>
      <w:r w:rsidR="00A67378">
        <w:rPr>
          <w:szCs w:val="28"/>
          <w:lang w:eastAsia="ru-RU"/>
        </w:rPr>
        <w:t xml:space="preserve"> </w:t>
      </w:r>
    </w:p>
    <w:p w:rsidR="008A7916" w:rsidRPr="00E35669" w:rsidRDefault="008A7916" w:rsidP="008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8A7916">
        <w:rPr>
          <w:szCs w:val="28"/>
          <w:lang w:eastAsia="ru-RU"/>
        </w:rPr>
        <w:t>Дисциплина рассчитана на студентов, ос</w:t>
      </w:r>
      <w:r w:rsidR="00A67378">
        <w:rPr>
          <w:szCs w:val="28"/>
          <w:lang w:eastAsia="ru-RU"/>
        </w:rPr>
        <w:t>воивших курс</w:t>
      </w:r>
      <w:r>
        <w:rPr>
          <w:szCs w:val="28"/>
          <w:lang w:eastAsia="ru-RU"/>
        </w:rPr>
        <w:t xml:space="preserve"> учебн</w:t>
      </w:r>
      <w:r w:rsidR="00A67378">
        <w:rPr>
          <w:szCs w:val="28"/>
          <w:lang w:eastAsia="ru-RU"/>
        </w:rPr>
        <w:t>ой</w:t>
      </w:r>
      <w:r>
        <w:rPr>
          <w:szCs w:val="28"/>
          <w:lang w:eastAsia="ru-RU"/>
        </w:rPr>
        <w:t xml:space="preserve"> </w:t>
      </w:r>
      <w:r w:rsidRPr="00E35669">
        <w:rPr>
          <w:szCs w:val="28"/>
          <w:lang w:eastAsia="ru-RU"/>
        </w:rPr>
        <w:t>дисциплин</w:t>
      </w:r>
      <w:r w:rsidR="00A67378">
        <w:rPr>
          <w:szCs w:val="28"/>
          <w:lang w:eastAsia="ru-RU"/>
        </w:rPr>
        <w:t>ы</w:t>
      </w:r>
      <w:r w:rsidRPr="00E35669">
        <w:rPr>
          <w:szCs w:val="28"/>
          <w:lang w:eastAsia="ru-RU"/>
        </w:rPr>
        <w:t xml:space="preserve"> «</w:t>
      </w:r>
      <w:r w:rsidR="00A67378">
        <w:rPr>
          <w:szCs w:val="28"/>
          <w:lang w:eastAsia="ru-RU"/>
        </w:rPr>
        <w:t>Информационные технологии</w:t>
      </w:r>
      <w:r w:rsidRPr="00E35669">
        <w:rPr>
          <w:szCs w:val="28"/>
          <w:lang w:eastAsia="ru-RU"/>
        </w:rPr>
        <w:t>»</w:t>
      </w:r>
      <w:r w:rsidR="00F7796B">
        <w:rPr>
          <w:szCs w:val="28"/>
          <w:lang w:eastAsia="ru-RU"/>
        </w:rPr>
        <w:t>, «Теория алгоритмов», «Технические средства информатизации»</w:t>
      </w:r>
      <w:r w:rsidR="00A67378">
        <w:rPr>
          <w:szCs w:val="28"/>
          <w:lang w:eastAsia="ru-RU"/>
        </w:rPr>
        <w:t>.</w:t>
      </w:r>
    </w:p>
    <w:p w:rsidR="00E35669" w:rsidRPr="00E35669" w:rsidRDefault="00E35669" w:rsidP="00E35669">
      <w:pPr>
        <w:rPr>
          <w:szCs w:val="28"/>
        </w:rPr>
      </w:pPr>
      <w:r w:rsidRPr="00E35669">
        <w:rPr>
          <w:szCs w:val="28"/>
        </w:rPr>
        <w:t>В результате освоения рабочей программы  обучающийся  должен</w:t>
      </w:r>
      <w:r w:rsidRPr="00E35669">
        <w:rPr>
          <w:i/>
          <w:szCs w:val="28"/>
        </w:rPr>
        <w:t xml:space="preserve"> иметь представление</w:t>
      </w:r>
      <w:r w:rsidRPr="00E35669">
        <w:rPr>
          <w:szCs w:val="28"/>
        </w:rPr>
        <w:t>:</w:t>
      </w:r>
    </w:p>
    <w:p w:rsidR="00F7796B" w:rsidRDefault="006A2F0D" w:rsidP="00F7796B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о</w:t>
      </w:r>
      <w:r w:rsidRPr="006A2F0D">
        <w:rPr>
          <w:szCs w:val="28"/>
          <w:lang w:val="en-US"/>
        </w:rPr>
        <w:t xml:space="preserve"> </w:t>
      </w:r>
      <w:r w:rsidR="002F3EF1">
        <w:rPr>
          <w:szCs w:val="28"/>
        </w:rPr>
        <w:t>с</w:t>
      </w:r>
      <w:r w:rsidRPr="006A2F0D">
        <w:rPr>
          <w:szCs w:val="28"/>
          <w:lang w:val="en-US"/>
        </w:rPr>
        <w:t xml:space="preserve">овременных  </w:t>
      </w:r>
      <w:r>
        <w:rPr>
          <w:szCs w:val="28"/>
        </w:rPr>
        <w:t>графических редакторах</w:t>
      </w:r>
      <w:r w:rsidR="00F7796B">
        <w:rPr>
          <w:szCs w:val="28"/>
        </w:rPr>
        <w:t>;</w:t>
      </w:r>
    </w:p>
    <w:p w:rsidR="00E35669" w:rsidRPr="00E35669" w:rsidRDefault="007F250D" w:rsidP="00E35669">
      <w:pPr>
        <w:rPr>
          <w:i/>
          <w:szCs w:val="28"/>
        </w:rPr>
      </w:pPr>
      <w:r>
        <w:rPr>
          <w:i/>
          <w:szCs w:val="28"/>
        </w:rPr>
        <w:t>з</w:t>
      </w:r>
      <w:r w:rsidR="00E35669" w:rsidRPr="00E35669">
        <w:rPr>
          <w:i/>
          <w:szCs w:val="28"/>
        </w:rPr>
        <w:t>нать:</w:t>
      </w:r>
    </w:p>
    <w:p w:rsidR="006A2F0D" w:rsidRDefault="006A2F0D" w:rsidP="006A2F0D">
      <w:pPr>
        <w:pStyle w:val="afc"/>
        <w:numPr>
          <w:ilvl w:val="0"/>
          <w:numId w:val="49"/>
        </w:numPr>
        <w:suppressAutoHyphens/>
        <w:spacing w:after="0" w:line="312" w:lineRule="auto"/>
        <w:jc w:val="both"/>
        <w:rPr>
          <w:szCs w:val="28"/>
        </w:rPr>
      </w:pPr>
      <w:r>
        <w:rPr>
          <w:szCs w:val="28"/>
        </w:rPr>
        <w:t>методы</w:t>
      </w:r>
      <w:r w:rsidRPr="00025662">
        <w:rPr>
          <w:szCs w:val="28"/>
        </w:rPr>
        <w:t xml:space="preserve"> и средств</w:t>
      </w:r>
      <w:r>
        <w:rPr>
          <w:szCs w:val="28"/>
        </w:rPr>
        <w:t>а</w:t>
      </w:r>
      <w:r w:rsidRPr="00025662">
        <w:rPr>
          <w:szCs w:val="28"/>
        </w:rPr>
        <w:t xml:space="preserve"> компьютерной графики и геометрического моделирования;</w:t>
      </w:r>
    </w:p>
    <w:p w:rsidR="006A2F0D" w:rsidRDefault="006A2F0D" w:rsidP="006A2F0D">
      <w:pPr>
        <w:pStyle w:val="afc"/>
        <w:numPr>
          <w:ilvl w:val="0"/>
          <w:numId w:val="49"/>
        </w:numPr>
        <w:suppressAutoHyphens/>
        <w:spacing w:after="0" w:line="312" w:lineRule="auto"/>
        <w:jc w:val="both"/>
        <w:rPr>
          <w:szCs w:val="28"/>
        </w:rPr>
      </w:pPr>
      <w:r w:rsidRPr="0054313B">
        <w:rPr>
          <w:szCs w:val="28"/>
        </w:rPr>
        <w:lastRenderedPageBreak/>
        <w:t xml:space="preserve">основы растровой графики; </w:t>
      </w:r>
    </w:p>
    <w:p w:rsidR="00E35669" w:rsidRPr="00E35669" w:rsidRDefault="007F250D" w:rsidP="006A2F0D">
      <w:pPr>
        <w:numPr>
          <w:ilvl w:val="12"/>
          <w:numId w:val="0"/>
        </w:numPr>
        <w:tabs>
          <w:tab w:val="left" w:pos="709"/>
        </w:tabs>
        <w:ind w:left="397" w:firstLine="312"/>
        <w:rPr>
          <w:i/>
          <w:szCs w:val="28"/>
        </w:rPr>
      </w:pPr>
      <w:r>
        <w:rPr>
          <w:i/>
          <w:szCs w:val="28"/>
        </w:rPr>
        <w:t>у</w:t>
      </w:r>
      <w:r w:rsidR="00E35669" w:rsidRPr="00E35669">
        <w:rPr>
          <w:i/>
          <w:szCs w:val="28"/>
        </w:rPr>
        <w:t>меть:</w:t>
      </w:r>
    </w:p>
    <w:p w:rsidR="006A2F0D" w:rsidRDefault="006A2F0D" w:rsidP="006A2F0D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rPr>
          <w:szCs w:val="28"/>
        </w:rPr>
      </w:pPr>
      <w:r w:rsidRPr="00F36F9D">
        <w:rPr>
          <w:szCs w:val="28"/>
        </w:rPr>
        <w:t>редактирова</w:t>
      </w:r>
      <w:r>
        <w:rPr>
          <w:szCs w:val="28"/>
        </w:rPr>
        <w:t>ть</w:t>
      </w:r>
      <w:r w:rsidRPr="00F36F9D">
        <w:rPr>
          <w:szCs w:val="28"/>
        </w:rPr>
        <w:t xml:space="preserve"> фотореалистичны</w:t>
      </w:r>
      <w:r>
        <w:rPr>
          <w:szCs w:val="28"/>
        </w:rPr>
        <w:t>е</w:t>
      </w:r>
      <w:r w:rsidRPr="00F36F9D">
        <w:rPr>
          <w:szCs w:val="28"/>
        </w:rPr>
        <w:t xml:space="preserve"> изображени</w:t>
      </w:r>
      <w:r>
        <w:rPr>
          <w:szCs w:val="28"/>
        </w:rPr>
        <w:t>я</w:t>
      </w:r>
      <w:r w:rsidRPr="00F36F9D">
        <w:rPr>
          <w:szCs w:val="28"/>
        </w:rPr>
        <w:t xml:space="preserve"> в растровых редакторах</w:t>
      </w:r>
      <w:r>
        <w:rPr>
          <w:szCs w:val="28"/>
        </w:rPr>
        <w:t>;</w:t>
      </w:r>
    </w:p>
    <w:p w:rsidR="006A2F0D" w:rsidRDefault="006A2F0D" w:rsidP="006A2F0D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line="360" w:lineRule="auto"/>
        <w:rPr>
          <w:szCs w:val="28"/>
        </w:rPr>
      </w:pPr>
      <w:r w:rsidRPr="00F36F9D">
        <w:rPr>
          <w:szCs w:val="28"/>
        </w:rPr>
        <w:t>использовать гра</w:t>
      </w:r>
      <w:r>
        <w:rPr>
          <w:szCs w:val="28"/>
        </w:rPr>
        <w:t>фические стандарты и библиотеки</w:t>
      </w:r>
      <w:r w:rsidRPr="006A2F0D">
        <w:rPr>
          <w:szCs w:val="28"/>
        </w:rPr>
        <w:t>/</w:t>
      </w:r>
    </w:p>
    <w:p w:rsidR="00242A15" w:rsidRPr="001B771E" w:rsidRDefault="00242A15" w:rsidP="007F2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</w:rPr>
      </w:pPr>
      <w:r w:rsidRPr="00555C8A">
        <w:rPr>
          <w:szCs w:val="28"/>
        </w:rPr>
        <w:t xml:space="preserve">Содержание дисциплины должно быть ориентировано на подготовку обучающихся по базовой и углубленной подготовке к освоению профессиональных модулей </w:t>
      </w:r>
      <w:r w:rsidR="00E35669">
        <w:rPr>
          <w:szCs w:val="28"/>
        </w:rPr>
        <w:t>ППССЗ</w:t>
      </w:r>
      <w:r w:rsidRPr="00555C8A">
        <w:rPr>
          <w:szCs w:val="28"/>
        </w:rPr>
        <w:t xml:space="preserve"> по специальности «Программир</w:t>
      </w:r>
      <w:r w:rsidR="007F250D">
        <w:rPr>
          <w:szCs w:val="28"/>
        </w:rPr>
        <w:t>ование в компьютерных системах».</w:t>
      </w:r>
    </w:p>
    <w:p w:rsidR="00242A15" w:rsidRPr="00555C8A" w:rsidRDefault="00242A15" w:rsidP="00680C4C">
      <w:pPr>
        <w:autoSpaceDE w:val="0"/>
        <w:autoSpaceDN w:val="0"/>
        <w:adjustRightInd w:val="0"/>
        <w:spacing w:line="336" w:lineRule="auto"/>
        <w:rPr>
          <w:szCs w:val="28"/>
          <w:lang w:eastAsia="ru-RU"/>
        </w:rPr>
      </w:pPr>
      <w:r w:rsidRPr="00555C8A">
        <w:rPr>
          <w:szCs w:val="28"/>
          <w:lang w:eastAsia="ru-RU"/>
        </w:rPr>
        <w:t>В результате освоения дисциплины у обучающихся по базовой подготовке формируются общие компетенции (ОК):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330BB" w:rsidRDefault="00E330BB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E330BB" w:rsidRPr="00555C8A" w:rsidRDefault="00E330BB" w:rsidP="00E330BB">
      <w:pPr>
        <w:autoSpaceDE w:val="0"/>
        <w:autoSpaceDN w:val="0"/>
        <w:adjustRightInd w:val="0"/>
        <w:spacing w:line="336" w:lineRule="auto"/>
        <w:rPr>
          <w:szCs w:val="28"/>
          <w:lang w:eastAsia="ru-RU"/>
        </w:rPr>
      </w:pPr>
      <w:r w:rsidRPr="00555C8A">
        <w:rPr>
          <w:szCs w:val="28"/>
          <w:lang w:eastAsia="ru-RU"/>
        </w:rPr>
        <w:t xml:space="preserve">В результате освоения дисциплины у обучающихся по базовой подготовке формируются </w:t>
      </w:r>
      <w:r>
        <w:rPr>
          <w:szCs w:val="28"/>
          <w:lang w:eastAsia="ru-RU"/>
        </w:rPr>
        <w:t>профессиональными</w:t>
      </w:r>
      <w:r w:rsidRPr="00555C8A">
        <w:rPr>
          <w:szCs w:val="28"/>
          <w:lang w:eastAsia="ru-RU"/>
        </w:rPr>
        <w:t xml:space="preserve"> компете</w:t>
      </w:r>
      <w:r>
        <w:rPr>
          <w:szCs w:val="28"/>
          <w:lang w:eastAsia="ru-RU"/>
        </w:rPr>
        <w:t>нции (П</w:t>
      </w:r>
      <w:r w:rsidRPr="00555C8A">
        <w:rPr>
          <w:szCs w:val="28"/>
          <w:lang w:eastAsia="ru-RU"/>
        </w:rPr>
        <w:t>К):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1. Разработка программных модулей программного обеспечения для компьютерных систем.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1.1. Выполнять разработку спецификаций отдельных компонент.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1.3. Выполнять отладку программных модулей с использованием специализированных программных средств.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1.4. Выполнять тестирование программных модулей.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1.5. Осуществлять оптимизацию программного кода модуля.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2. Разработка и администрирование баз данных.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2.1. Разрабатывать объекты базы данных.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2.2. Реализовывать базу данных в конкретной системе управления базами данных (далее - СУБД).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2.3. Решать вопросы администрирования базы данных.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2.4. Реализовывать методы и технологии защиты информации в базах данных.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3. Участие в интеграции программных модулей.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3.2. Выполнять интеграцию модулей в программную систему.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3.3. Выполнять отладку программного продукта с использованием специализированных программных средств.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3.4. Осуществлять разработку тестовых наборов и тестовых сценариев.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E330BB" w:rsidRDefault="00E330BB" w:rsidP="00E330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3.6. Разрабатывать технологическую документацию.</w:t>
      </w:r>
    </w:p>
    <w:p w:rsidR="00E330BB" w:rsidRDefault="00E330BB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bookmarkStart w:id="1" w:name="_GoBack"/>
      <w:bookmarkEnd w:id="1"/>
      <w:r w:rsidRPr="00DF2CD9">
        <w:rPr>
          <w:b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максимальной учебной нагрузки обучающегося</w:t>
      </w:r>
      <w:r w:rsidR="00E35669">
        <w:rPr>
          <w:szCs w:val="28"/>
          <w:lang w:eastAsia="ru-RU"/>
        </w:rPr>
        <w:t xml:space="preserve"> </w:t>
      </w:r>
      <w:r w:rsidR="004B4516">
        <w:rPr>
          <w:szCs w:val="28"/>
          <w:lang w:eastAsia="ru-RU"/>
        </w:rPr>
        <w:t>90</w:t>
      </w:r>
      <w:r w:rsidR="00E35669">
        <w:rPr>
          <w:szCs w:val="28"/>
          <w:lang w:eastAsia="ru-RU"/>
        </w:rPr>
        <w:t xml:space="preserve"> </w:t>
      </w:r>
      <w:r w:rsidRPr="00DF2CD9">
        <w:rPr>
          <w:szCs w:val="28"/>
          <w:lang w:eastAsia="ru-RU"/>
        </w:rPr>
        <w:t>час</w:t>
      </w:r>
      <w:r w:rsidR="004B4516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, в том числе: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обязательной аудиторной учебной нагрузки обучающегося</w:t>
      </w:r>
      <w:r w:rsidR="00E35669">
        <w:rPr>
          <w:szCs w:val="28"/>
          <w:lang w:eastAsia="ru-RU"/>
        </w:rPr>
        <w:t xml:space="preserve"> </w:t>
      </w:r>
      <w:r w:rsidR="004B4516">
        <w:rPr>
          <w:szCs w:val="28"/>
          <w:lang w:eastAsia="ru-RU"/>
        </w:rPr>
        <w:t>60</w:t>
      </w:r>
      <w:r w:rsidRPr="00DF2CD9">
        <w:rPr>
          <w:szCs w:val="28"/>
          <w:lang w:eastAsia="ru-RU"/>
        </w:rPr>
        <w:t xml:space="preserve"> час</w:t>
      </w:r>
      <w:r w:rsidR="001F2039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;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самостоятельной работы обучающегося</w:t>
      </w:r>
      <w:r w:rsidR="00E35669">
        <w:rPr>
          <w:szCs w:val="28"/>
          <w:lang w:eastAsia="ru-RU"/>
        </w:rPr>
        <w:t xml:space="preserve"> </w:t>
      </w:r>
      <w:r w:rsidR="004B4516">
        <w:rPr>
          <w:szCs w:val="28"/>
          <w:lang w:eastAsia="ru-RU"/>
        </w:rPr>
        <w:t xml:space="preserve">30 </w:t>
      </w:r>
      <w:r w:rsidRPr="00DF2CD9">
        <w:rPr>
          <w:szCs w:val="28"/>
          <w:lang w:eastAsia="ru-RU"/>
        </w:rPr>
        <w:t>час</w:t>
      </w:r>
      <w:r w:rsidR="001F2039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.</w:t>
      </w:r>
    </w:p>
    <w:p w:rsidR="00DF2CD9" w:rsidRPr="00DF2CD9" w:rsidRDefault="00D32F1B" w:rsidP="006C7D80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2" w:name="_Toc474090083"/>
      <w:r w:rsidR="00DF2CD9" w:rsidRPr="00DF2CD9">
        <w:rPr>
          <w:lang w:eastAsia="ru-RU"/>
        </w:rPr>
        <w:lastRenderedPageBreak/>
        <w:t>2. СТРУКТУРА И  СОДЕРЖАНИЕ УЧЕБНОЙ ДИСЦИПЛИНЫ</w:t>
      </w:r>
      <w:bookmarkEnd w:id="2"/>
    </w:p>
    <w:p w:rsidR="00DF2CD9" w:rsidRPr="00DF2CD9" w:rsidRDefault="00DF2CD9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center"/>
        <w:rPr>
          <w:u w:val="single"/>
          <w:lang w:eastAsia="ru-RU"/>
        </w:rPr>
      </w:pPr>
      <w:r w:rsidRPr="00DF2CD9">
        <w:rPr>
          <w:b/>
          <w:szCs w:val="28"/>
          <w:lang w:eastAsia="ru-RU"/>
        </w:rPr>
        <w:t>2.1. Объем учебной дисциплины и виды учебной работы</w:t>
      </w:r>
    </w:p>
    <w:p w:rsidR="001045D4" w:rsidRDefault="001045D4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7904"/>
        <w:gridCol w:w="1895"/>
      </w:tblGrid>
      <w:tr w:rsidR="001045D4" w:rsidTr="00D32F1B">
        <w:trPr>
          <w:trHeight w:val="58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Объем часов</w:t>
            </w:r>
          </w:p>
        </w:tc>
      </w:tr>
      <w:tr w:rsidR="001045D4" w:rsidTr="00D32F1B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050C05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90</w:t>
            </w:r>
          </w:p>
        </w:tc>
      </w:tr>
      <w:tr w:rsidR="001045D4" w:rsidTr="00A93978">
        <w:trPr>
          <w:trHeight w:val="40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050C05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60</w:t>
            </w:r>
          </w:p>
        </w:tc>
      </w:tr>
      <w:tr w:rsidR="001045D4" w:rsidTr="00A93978">
        <w:trPr>
          <w:trHeight w:val="56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045D4" w:rsidTr="00A93978">
        <w:trPr>
          <w:trHeight w:val="40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86798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практические занятия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050C05" w:rsidP="00D32F1B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</w:t>
            </w:r>
          </w:p>
        </w:tc>
      </w:tr>
      <w:tr w:rsidR="001045D4" w:rsidTr="00A93978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050C05" w:rsidP="009436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</w:t>
            </w:r>
          </w:p>
        </w:tc>
      </w:tr>
      <w:tr w:rsidR="00BE626B" w:rsidTr="00A80A0A">
        <w:trPr>
          <w:trHeight w:val="37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E626B" w:rsidRPr="00946C23" w:rsidRDefault="00BE626B" w:rsidP="00975AD7">
            <w:pPr>
              <w:ind w:firstLine="0"/>
              <w:jc w:val="left"/>
              <w:rPr>
                <w:szCs w:val="28"/>
              </w:rPr>
            </w:pPr>
            <w:r w:rsidRPr="00946C23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26B" w:rsidRPr="00146C5C" w:rsidRDefault="00BE626B" w:rsidP="00975AD7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</w:p>
        </w:tc>
      </w:tr>
      <w:tr w:rsidR="00E57A08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7A08" w:rsidRPr="00E57A08" w:rsidRDefault="0012162B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выполнение индивидуальных заданий</w:t>
            </w:r>
            <w:r w:rsidR="00050C05">
              <w:rPr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08" w:rsidRDefault="0012162B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  <w:r w:rsidR="00050C05">
              <w:rPr>
                <w:rFonts w:eastAsia="Calibri"/>
                <w:szCs w:val="28"/>
                <w:lang w:eastAsia="en-US"/>
              </w:rPr>
              <w:t>0</w:t>
            </w:r>
          </w:p>
        </w:tc>
      </w:tr>
      <w:tr w:rsidR="001045D4" w:rsidTr="00A80A0A">
        <w:trPr>
          <w:trHeight w:val="603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BE626B" w:rsidP="001D1E3E">
            <w:pPr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26F07">
              <w:rPr>
                <w:b/>
                <w:iCs/>
              </w:rPr>
              <w:t xml:space="preserve">Итоговая аттестация в форме: </w:t>
            </w:r>
            <w:r w:rsidRPr="00426F07">
              <w:rPr>
                <w:iCs/>
              </w:rPr>
              <w:t xml:space="preserve"> </w:t>
            </w:r>
            <w:r w:rsidR="001D1E3E">
              <w:rPr>
                <w:iCs/>
              </w:rPr>
              <w:t>дифференцированный зачёт</w:t>
            </w:r>
            <w:r w:rsidR="000752C0" w:rsidRPr="00146C5C">
              <w:rPr>
                <w:i/>
                <w:iCs/>
                <w:szCs w:val="28"/>
                <w:lang w:eastAsia="ru-RU"/>
              </w:rPr>
              <w:tab/>
            </w:r>
          </w:p>
        </w:tc>
      </w:tr>
    </w:tbl>
    <w:p w:rsidR="001045D4" w:rsidRDefault="001045D4">
      <w:pPr>
        <w:sectPr w:rsidR="001045D4" w:rsidSect="00FE4659">
          <w:footerReference w:type="default" r:id="rId8"/>
          <w:pgSz w:w="11906" w:h="16838"/>
          <w:pgMar w:top="1134" w:right="851" w:bottom="1134" w:left="1418" w:header="720" w:footer="708" w:gutter="0"/>
          <w:cols w:space="720"/>
          <w:titlePg/>
          <w:docGrid w:linePitch="381"/>
        </w:sectPr>
      </w:pPr>
    </w:p>
    <w:p w:rsidR="001045D4" w:rsidRPr="00DF2CD9" w:rsidRDefault="001045D4" w:rsidP="006C7D80">
      <w:pPr>
        <w:rPr>
          <w:bCs/>
        </w:rPr>
      </w:pPr>
      <w:r w:rsidRPr="00DF2CD9">
        <w:lastRenderedPageBreak/>
        <w:t>2.2</w:t>
      </w:r>
      <w:r w:rsidR="008A336B">
        <w:t>.</w:t>
      </w:r>
      <w:r w:rsidRPr="00DF2CD9">
        <w:t xml:space="preserve"> Тематический план и содержание учебной дисциплины </w:t>
      </w:r>
      <w:r w:rsidR="008A336B">
        <w:t>«</w:t>
      </w:r>
      <w:r w:rsidR="00D66177">
        <w:t>Компьютерная графика</w:t>
      </w:r>
      <w:r w:rsidR="008A336B">
        <w:t>»</w:t>
      </w: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tbl>
      <w:tblPr>
        <w:tblW w:w="14054" w:type="dxa"/>
        <w:tblInd w:w="94" w:type="dxa"/>
        <w:tblLook w:val="04A0" w:firstRow="1" w:lastRow="0" w:firstColumn="1" w:lastColumn="0" w:noHBand="0" w:noVBand="1"/>
      </w:tblPr>
      <w:tblGrid>
        <w:gridCol w:w="2849"/>
        <w:gridCol w:w="426"/>
        <w:gridCol w:w="8869"/>
        <w:gridCol w:w="838"/>
        <w:gridCol w:w="1072"/>
      </w:tblGrid>
      <w:tr w:rsidR="00D66177" w:rsidRPr="00D66177" w:rsidTr="00D66177">
        <w:trPr>
          <w:trHeight w:val="6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Объем часов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Уровень освоения</w:t>
            </w: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D66177" w:rsidRPr="00D66177" w:rsidTr="007E08A8">
        <w:trPr>
          <w:trHeight w:val="263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7E08A8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Введение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История и тенденции развития компьютерной интерактивной графики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6177" w:rsidRPr="00D66177" w:rsidTr="007E08A8">
        <w:trPr>
          <w:trHeight w:val="268"/>
        </w:trPr>
        <w:tc>
          <w:tcPr>
            <w:tcW w:w="1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Раздел 1. Современные аппаратные средства компьютерной графики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Тема 1.1 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br/>
              <w:t xml:space="preserve">Современные аппаратные средства компьютерной графики 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D66177" w:rsidRPr="00D66177" w:rsidTr="007E08A8">
        <w:trPr>
          <w:trHeight w:val="264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Параметры изображения. Представление изображений в памяти компьютера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7E08A8">
        <w:trPr>
          <w:trHeight w:val="27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Принципы работы устройств ввода-вывода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7E08A8">
        <w:trPr>
          <w:trHeight w:val="250"/>
        </w:trPr>
        <w:tc>
          <w:tcPr>
            <w:tcW w:w="1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2. Алгоритмические основы компьютерной графики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Тема 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.1 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color w:val="000000"/>
                <w:sz w:val="22"/>
                <w:szCs w:val="22"/>
                <w:lang w:eastAsia="ru-RU"/>
              </w:rPr>
              <w:t>Алгоритмические основы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 компьютерной графики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Разложение в растр по методу цифрового дифференциального анализатора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Алгоритмы Бюрезенхэма вычерчивания отрезков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7E08A8">
        <w:trPr>
          <w:trHeight w:val="162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Групповое и клеточное кодирование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Изображение отрезков, литер. Устранение лестничного эффекта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7E08A8">
        <w:trPr>
          <w:trHeight w:val="256"/>
        </w:trPr>
        <w:tc>
          <w:tcPr>
            <w:tcW w:w="2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Математические модели, использующиеся для описания излучаемого и отражённого цвета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Форматы файлов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7E08A8">
        <w:trPr>
          <w:trHeight w:val="164"/>
        </w:trPr>
        <w:tc>
          <w:tcPr>
            <w:tcW w:w="1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3.  Работа с Adobe Photoshop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b/>
                <w:bCs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6177" w:rsidRPr="00D66177" w:rsidTr="007E08A8">
        <w:trPr>
          <w:trHeight w:val="265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Тема 3.1. 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br/>
              <w:t xml:space="preserve"> Знакомство с Adobe Photoshop.  Выделенные области, рисование и заливка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D66177" w:rsidRPr="00D66177" w:rsidTr="007E08A8">
        <w:trPr>
          <w:trHeight w:val="258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Понятие цвета в Adobe Photoshop.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7E08A8">
        <w:trPr>
          <w:trHeight w:val="203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Инструменты выделения. Опции выделения.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7E08A8">
        <w:trPr>
          <w:trHeight w:val="197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Рамка кадрирования и Раскройка.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7E08A8">
        <w:trPr>
          <w:trHeight w:val="248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Инструменты: Кисть, Карандаш, Замена цвета.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Инструменты: Восстанавливающая кисть, Заплатка, Красные глаза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Инструменты: Штамп, Узорный штамп, Градиент.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Лабораторные  работы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Удаление  нежелательных объектов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6177" w:rsidRPr="00D66177" w:rsidTr="007E08A8">
        <w:trPr>
          <w:trHeight w:val="84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Выполнение индивидуальных заданий. Отредактировать  изображение, используя инструменты Кисть, Карандаш, Замена цыета,  Восстанавливающая кисть,  Заплатка, Красные глаза.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08A8" w:rsidRPr="00D66177" w:rsidTr="007E08A8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8" w:rsidRPr="00D66177" w:rsidRDefault="007E08A8" w:rsidP="00236C6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8" w:rsidRPr="00D66177" w:rsidRDefault="007E08A8" w:rsidP="00236C6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8" w:rsidRPr="00D66177" w:rsidRDefault="007E08A8" w:rsidP="00236C6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8" w:rsidRPr="00D66177" w:rsidRDefault="007E08A8" w:rsidP="00236C6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Тема 3.2 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br/>
              <w:t>Слои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Понятие слоя. Параметры слоя. Работа со слоями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Удаление фона. Слой-маски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Лабораторные  работы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2F3EF1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Возвращение цвета старым фот</w:t>
            </w:r>
            <w:r w:rsidR="00D66177" w:rsidRPr="00D66177">
              <w:rPr>
                <w:color w:val="000000"/>
                <w:sz w:val="22"/>
                <w:szCs w:val="22"/>
                <w:lang w:eastAsia="ru-RU"/>
              </w:rPr>
              <w:t>ографиям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Портретная ретушь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Коллажи и открытки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Открытка ко дню рождения. Календарь.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Реклама. Флайер на вечеринку.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Шаблон для сайта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75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Реклама на сайт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75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Выполнение индивидуальных заданий.</w:t>
            </w:r>
            <w:r w:rsidR="002F3EF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t>Создать изображения, используя слой-маски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Тема 3.2 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br/>
              <w:t>Эффекты и размещение слоев в Adobe Photoshop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D66177" w:rsidRPr="00D66177" w:rsidTr="00D66177">
        <w:trPr>
          <w:trHeight w:val="6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Приёмы оформления: тени от объектов, свечение, эффект рельефа, заливка текстурой и градиентом, обводка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6177" w:rsidRPr="00D66177" w:rsidTr="00D66177">
        <w:trPr>
          <w:trHeight w:val="6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Выполнение индивидуальных заданий. Отредактировать изображение, используя различные приёмы оформления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Тема 3.3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br/>
              <w:t xml:space="preserve"> Работа с контурами</w:t>
            </w:r>
          </w:p>
        </w:tc>
        <w:tc>
          <w:tcPr>
            <w:tcW w:w="9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 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Инструмент Текст. Создание и редактирование.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Лабораторные  работы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Рисование векторных изображений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62304" w:rsidRPr="00D66177" w:rsidTr="00236C61">
        <w:trPr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Тема 3.4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br/>
              <w:t>Текст в Adobe Photoshop</w:t>
            </w:r>
          </w:p>
        </w:tc>
        <w:tc>
          <w:tcPr>
            <w:tcW w:w="9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04" w:rsidRPr="00D66177" w:rsidRDefault="00A62304" w:rsidP="00A62304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Инструмент Текст. Создание и редактирование.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62304" w:rsidRPr="00D66177" w:rsidTr="00236C61">
        <w:trPr>
          <w:trHeight w:val="300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Тема 3.5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br/>
              <w:t>Тоновая и цветовая коррекция</w:t>
            </w:r>
          </w:p>
        </w:tc>
        <w:tc>
          <w:tcPr>
            <w:tcW w:w="9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04" w:rsidRPr="00D66177" w:rsidRDefault="00A62304" w:rsidP="00A62304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 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Коррекция светов и теней.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Настройка баланса цвета. 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7E08A8">
        <w:trPr>
          <w:trHeight w:val="300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Корректирующие слои (adjustment layers)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E08A8" w:rsidRPr="00D66177" w:rsidTr="007E08A8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8" w:rsidRPr="00D66177" w:rsidRDefault="007E08A8" w:rsidP="00236C6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8" w:rsidRPr="00D66177" w:rsidRDefault="007E08A8" w:rsidP="00236C6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8" w:rsidRPr="00D66177" w:rsidRDefault="007E08A8" w:rsidP="00236C6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8" w:rsidRPr="00D66177" w:rsidRDefault="007E08A8" w:rsidP="00236C6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A62304" w:rsidRPr="00D66177" w:rsidTr="007E08A8">
        <w:trPr>
          <w:trHeight w:val="241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Тема 3.6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br/>
              <w:t>Ретушь и эффекты</w:t>
            </w:r>
          </w:p>
        </w:tc>
        <w:tc>
          <w:tcPr>
            <w:tcW w:w="9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04" w:rsidRPr="00D66177" w:rsidRDefault="00A62304" w:rsidP="00A62304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Инструмент Sharpen (Резкость). Фильтры визуального усиления резкости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Художественные фильтры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Фильтры текстурирования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Группа фильтров Искажение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Штриховые фильтры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Эскизные фильтры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Группа фильтров Render (Визуализация)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Группа фильтров Stylize (Стилизация)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7E08A8">
        <w:trPr>
          <w:trHeight w:val="302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Лабораторные  работы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Повышение резкости фотографий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Удаление шума с фотографий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Реставрация старых фотографий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Использование художественных фотографий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Рамки для фотографий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7E08A8">
        <w:trPr>
          <w:trHeight w:val="285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7E08A8">
        <w:trPr>
          <w:trHeight w:val="531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Выполнение индивидуальных заданий. Отредактировать изображение. Создать эффекты с помощью художественных фильтров, фильтров текстурирования и искажения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7E08A8">
        <w:trPr>
          <w:trHeight w:val="425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Выполнение индивидуальных заданий. Создать эффекты, используя штриховые, эскизные фильтры, фильтры освещения, визуализации и стилизации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62304" w:rsidRPr="00D66177" w:rsidTr="007E08A8">
        <w:trPr>
          <w:trHeight w:val="24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Тема</w:t>
            </w:r>
            <w:r w:rsidRPr="00D66177">
              <w:rPr>
                <w:color w:val="000000"/>
                <w:sz w:val="22"/>
                <w:szCs w:val="22"/>
                <w:lang w:val="en-US" w:eastAsia="ru-RU"/>
              </w:rPr>
              <w:t xml:space="preserve"> 3.7</w:t>
            </w:r>
            <w:r w:rsidRPr="00D66177">
              <w:rPr>
                <w:color w:val="000000"/>
                <w:sz w:val="22"/>
                <w:szCs w:val="22"/>
                <w:lang w:val="en-US" w:eastAsia="ru-RU"/>
              </w:rPr>
              <w:br/>
              <w:t xml:space="preserve">Adobe Photoshop 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t>для</w:t>
            </w:r>
            <w:r w:rsidRPr="00D66177">
              <w:rPr>
                <w:color w:val="000000"/>
                <w:sz w:val="22"/>
                <w:szCs w:val="22"/>
                <w:lang w:val="en-US" w:eastAsia="ru-RU"/>
              </w:rPr>
              <w:t xml:space="preserve"> WWW</w:t>
            </w:r>
          </w:p>
        </w:tc>
        <w:tc>
          <w:tcPr>
            <w:tcW w:w="9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04" w:rsidRPr="00D66177" w:rsidRDefault="00A62304" w:rsidP="00A62304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Особенности подготовки  изображений для веба.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2F3EF1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Размеры графических файлов и их раз</w:t>
            </w:r>
            <w:r w:rsidR="002F3EF1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t>ешение. ImageReady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Средства оптимизации изображений. 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Создание карт ссылок.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Изготовление анимационных изображений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Лабораторные  работы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Web-графика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7E08A8">
        <w:trPr>
          <w:trHeight w:val="184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Выполнение индивидуальных заданий. Подготовка изображения для Интернета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Выполнение индивидуальных заданий. Создание анимации, слайд-шоу и ссылок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E08A8" w:rsidRDefault="007E08A8"/>
    <w:tbl>
      <w:tblPr>
        <w:tblW w:w="14054" w:type="dxa"/>
        <w:tblInd w:w="94" w:type="dxa"/>
        <w:tblLook w:val="04A0" w:firstRow="1" w:lastRow="0" w:firstColumn="1" w:lastColumn="0" w:noHBand="0" w:noVBand="1"/>
      </w:tblPr>
      <w:tblGrid>
        <w:gridCol w:w="2849"/>
        <w:gridCol w:w="426"/>
        <w:gridCol w:w="8869"/>
        <w:gridCol w:w="838"/>
        <w:gridCol w:w="1072"/>
      </w:tblGrid>
      <w:tr w:rsidR="007E08A8" w:rsidRPr="00D66177" w:rsidTr="007E08A8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8" w:rsidRPr="00D66177" w:rsidRDefault="007E08A8" w:rsidP="00236C6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A8" w:rsidRPr="00D66177" w:rsidRDefault="007E08A8" w:rsidP="00236C6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8" w:rsidRPr="00D66177" w:rsidRDefault="007E08A8" w:rsidP="00236C6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8A8" w:rsidRPr="00D66177" w:rsidRDefault="007E08A8" w:rsidP="00236C61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A62304" w:rsidRPr="00D66177" w:rsidTr="00236C61">
        <w:trPr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Тема 3.8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br/>
              <w:t>Оптимизация работы</w:t>
            </w:r>
          </w:p>
        </w:tc>
        <w:tc>
          <w:tcPr>
            <w:tcW w:w="9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304" w:rsidRPr="00D66177" w:rsidRDefault="00A62304" w:rsidP="00A62304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304" w:rsidRPr="00D66177" w:rsidRDefault="00A62304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D66177" w:rsidRPr="00D66177" w:rsidTr="00A62304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A464E9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Создание операций. Палитра Actions (Операции). Назначение </w:t>
            </w:r>
            <w:r w:rsidR="00A464E9"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t>горячих</w:t>
            </w:r>
            <w:r w:rsidR="00A464E9">
              <w:rPr>
                <w:color w:val="000000"/>
                <w:sz w:val="22"/>
                <w:szCs w:val="22"/>
                <w:lang w:eastAsia="ru-RU"/>
              </w:rPr>
              <w:t>»</w:t>
            </w: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 клавши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6177" w:rsidRPr="00D66177" w:rsidTr="00A62304">
        <w:trPr>
          <w:trHeight w:val="6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Выполнение индивидуальных заданий. Создать собственные операции для обработки одного изображения, а также операции для обработки серии изображений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66177" w:rsidRPr="00D66177" w:rsidTr="00D66177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за семестр: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b/>
                <w:bCs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177" w:rsidRPr="00D66177" w:rsidRDefault="00D66177" w:rsidP="00D66177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617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7E08A8" w:rsidRDefault="007E08A8"/>
    <w:p w:rsidR="007E08A8" w:rsidRDefault="007E08A8"/>
    <w:p w:rsidR="006B21D9" w:rsidRDefault="006B21D9"/>
    <w:p w:rsidR="001641EF" w:rsidRPr="001641EF" w:rsidRDefault="001641EF">
      <w:pPr>
        <w:rPr>
          <w:sz w:val="2"/>
          <w:szCs w:val="2"/>
        </w:rPr>
      </w:pPr>
    </w:p>
    <w:p w:rsidR="001641EF" w:rsidRDefault="001641EF"/>
    <w:p w:rsidR="001641EF" w:rsidRDefault="001641EF"/>
    <w:p w:rsidR="001045D4" w:rsidRDefault="001045D4">
      <w:pPr>
        <w:sectPr w:rsidR="001045D4" w:rsidSect="00FE465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1" w:bottom="1134" w:left="1418" w:header="455" w:footer="519" w:gutter="0"/>
          <w:cols w:space="720"/>
          <w:docGrid w:linePitch="360"/>
        </w:sectPr>
      </w:pP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caps/>
          <w:szCs w:val="28"/>
        </w:rPr>
      </w:pPr>
      <w:r w:rsidRPr="0040488B">
        <w:rPr>
          <w:b/>
          <w:bCs/>
          <w:caps/>
          <w:szCs w:val="28"/>
        </w:rPr>
        <w:lastRenderedPageBreak/>
        <w:t xml:space="preserve">3. </w:t>
      </w:r>
      <w:r w:rsidRPr="0040488B">
        <w:rPr>
          <w:rFonts w:ascii="Times New Roman CYR" w:hAnsi="Times New Roman CYR" w:cs="Times New Roman CYR"/>
          <w:b/>
          <w:bCs/>
          <w:caps/>
          <w:szCs w:val="28"/>
        </w:rPr>
        <w:t>условия реализации УЧЕБНОЙ дисциплины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szCs w:val="28"/>
        </w:rPr>
      </w:pPr>
      <w:r w:rsidRPr="0040488B">
        <w:rPr>
          <w:b/>
          <w:bCs/>
          <w:szCs w:val="28"/>
        </w:rPr>
        <w:t xml:space="preserve">3.1. </w:t>
      </w:r>
      <w:r w:rsidRPr="0040488B">
        <w:rPr>
          <w:rFonts w:ascii="Times New Roman CYR" w:hAnsi="Times New Roman CYR" w:cs="Times New Roman CYR"/>
          <w:b/>
          <w:bCs/>
          <w:szCs w:val="28"/>
        </w:rPr>
        <w:t>Требования к минимальному материально-техническому обеспечению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Cs w:val="28"/>
        </w:rPr>
      </w:pPr>
      <w:r w:rsidRPr="0040488B">
        <w:rPr>
          <w:rFonts w:ascii="Times New Roman CYR" w:hAnsi="Times New Roman CYR" w:cs="Times New Roman CYR"/>
          <w:szCs w:val="28"/>
        </w:rPr>
        <w:t>Реализация учебной дисциплины требует наличия лаборатории информационно-коммуникационных систем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:rsidR="0040488B" w:rsidRPr="0040488B" w:rsidRDefault="0040488B" w:rsidP="0040488B">
      <w:pPr>
        <w:spacing w:line="240" w:lineRule="auto"/>
        <w:ind w:firstLine="0"/>
        <w:rPr>
          <w:bCs/>
          <w:szCs w:val="28"/>
        </w:rPr>
      </w:pPr>
      <w:r w:rsidRPr="0040488B">
        <w:rPr>
          <w:bCs/>
          <w:szCs w:val="28"/>
        </w:rPr>
        <w:t>Оборудование лаборатории: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0488B">
        <w:rPr>
          <w:bCs/>
          <w:szCs w:val="28"/>
        </w:rPr>
        <w:t>- столы и стулья ученические (по количеству обучающихся);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0488B">
        <w:rPr>
          <w:bCs/>
          <w:szCs w:val="28"/>
        </w:rPr>
        <w:t>- столы компьютерные (по количеству обучающихся);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0488B">
        <w:rPr>
          <w:bCs/>
          <w:szCs w:val="28"/>
        </w:rPr>
        <w:t>- рабочее место преподавателя;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0488B">
        <w:rPr>
          <w:bCs/>
          <w:szCs w:val="28"/>
        </w:rPr>
        <w:t>- доска ученическая.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0488B">
        <w:rPr>
          <w:bCs/>
          <w:szCs w:val="28"/>
        </w:rPr>
        <w:t>Технические средства обучения: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0488B">
        <w:rPr>
          <w:bCs/>
          <w:szCs w:val="28"/>
        </w:rPr>
        <w:t>- компьютеры с установленным программным обеспечением (по количеству обучающихся),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0488B">
        <w:rPr>
          <w:szCs w:val="28"/>
        </w:rPr>
        <w:t>- персональный компьютер преподавательский,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0488B">
        <w:rPr>
          <w:bCs/>
          <w:szCs w:val="28"/>
        </w:rPr>
        <w:t>- мультимедийный проектор,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Cs/>
          <w:szCs w:val="28"/>
        </w:rPr>
      </w:pPr>
      <w:r w:rsidRPr="0040488B">
        <w:rPr>
          <w:bCs/>
          <w:szCs w:val="28"/>
        </w:rPr>
        <w:t>- экран.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0488B">
        <w:rPr>
          <w:szCs w:val="28"/>
        </w:rPr>
        <w:t xml:space="preserve">- сетевое оборудование, МФУ( принтер, сканер, копир), 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0488B">
        <w:rPr>
          <w:szCs w:val="28"/>
        </w:rPr>
        <w:t xml:space="preserve">- звуковые колонки,  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0488B">
        <w:rPr>
          <w:szCs w:val="28"/>
        </w:rPr>
        <w:t xml:space="preserve">- телевизор, </w:t>
      </w:r>
    </w:p>
    <w:p w:rsidR="0040488B" w:rsidRPr="0040488B" w:rsidRDefault="0040488B" w:rsidP="00404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0488B">
        <w:rPr>
          <w:szCs w:val="28"/>
        </w:rPr>
        <w:t>- демонстрационный процессор (с прозрачным корпусом).</w:t>
      </w:r>
    </w:p>
    <w:p w:rsidR="0061775D" w:rsidRPr="0061775D" w:rsidRDefault="00964707" w:rsidP="0061775D">
      <w:pPr>
        <w:numPr>
          <w:ilvl w:val="1"/>
          <w:numId w:val="7"/>
        </w:numPr>
        <w:suppressAutoHyphens w:val="0"/>
        <w:spacing w:before="24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 </w:t>
      </w:r>
      <w:r w:rsidR="0061775D" w:rsidRPr="0061775D">
        <w:rPr>
          <w:b/>
          <w:szCs w:val="28"/>
          <w:lang w:eastAsia="ru-RU"/>
        </w:rPr>
        <w:t>Информационное обеспечение обучения</w:t>
      </w:r>
    </w:p>
    <w:p w:rsidR="0061775D" w:rsidRPr="0061775D" w:rsidRDefault="0061775D" w:rsidP="0061775D">
      <w:pPr>
        <w:suppressAutoHyphens w:val="0"/>
        <w:rPr>
          <w:b/>
          <w:szCs w:val="28"/>
          <w:lang w:eastAsia="ru-RU"/>
        </w:rPr>
      </w:pPr>
      <w:r w:rsidRPr="0061775D">
        <w:rPr>
          <w:b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51A47" w:rsidRDefault="00251A47" w:rsidP="00964707">
      <w:pPr>
        <w:spacing w:after="20" w:line="336" w:lineRule="auto"/>
        <w:rPr>
          <w:b/>
        </w:rPr>
      </w:pPr>
      <w:bookmarkStart w:id="3" w:name="_Toc290715332"/>
    </w:p>
    <w:p w:rsidR="00F344F3" w:rsidRPr="001D1F58" w:rsidRDefault="00F344F3" w:rsidP="00F344F3">
      <w:pPr>
        <w:rPr>
          <w:b/>
          <w:szCs w:val="28"/>
        </w:rPr>
      </w:pPr>
      <w:r w:rsidRPr="001D1F58">
        <w:rPr>
          <w:b/>
          <w:szCs w:val="28"/>
          <w:lang w:val="en-US"/>
        </w:rPr>
        <w:t>Основная</w:t>
      </w:r>
    </w:p>
    <w:p w:rsidR="00C87FC4" w:rsidRDefault="00C87FC4" w:rsidP="00C87FC4">
      <w:pPr>
        <w:pStyle w:val="afc"/>
        <w:numPr>
          <w:ilvl w:val="0"/>
          <w:numId w:val="45"/>
        </w:numPr>
        <w:spacing w:after="0" w:line="312" w:lineRule="auto"/>
        <w:jc w:val="both"/>
        <w:rPr>
          <w:szCs w:val="28"/>
        </w:rPr>
      </w:pPr>
      <w:r>
        <w:rPr>
          <w:szCs w:val="28"/>
        </w:rPr>
        <w:t xml:space="preserve">Алёшина, К. </w:t>
      </w:r>
      <w:r>
        <w:rPr>
          <w:szCs w:val="28"/>
          <w:lang w:val="en-US"/>
        </w:rPr>
        <w:t>Photoshop</w:t>
      </w:r>
      <w:r w:rsidRPr="00320208">
        <w:rPr>
          <w:szCs w:val="28"/>
        </w:rPr>
        <w:t xml:space="preserve"> </w:t>
      </w:r>
      <w:r>
        <w:rPr>
          <w:szCs w:val="28"/>
          <w:lang w:val="en-US"/>
        </w:rPr>
        <w:t>CS</w:t>
      </w:r>
      <w:r w:rsidRPr="00320208">
        <w:rPr>
          <w:szCs w:val="28"/>
        </w:rPr>
        <w:t>3/</w:t>
      </w:r>
      <w:r>
        <w:rPr>
          <w:szCs w:val="28"/>
        </w:rPr>
        <w:t xml:space="preserve"> новые возможности и эффекты (</w:t>
      </w:r>
      <w:r w:rsidRPr="00320208">
        <w:rPr>
          <w:szCs w:val="28"/>
        </w:rPr>
        <w:t>+</w:t>
      </w:r>
      <w:r>
        <w:rPr>
          <w:szCs w:val="28"/>
          <w:lang w:val="en-US"/>
        </w:rPr>
        <w:t>CD</w:t>
      </w:r>
      <w:r w:rsidRPr="00320208">
        <w:rPr>
          <w:szCs w:val="28"/>
        </w:rPr>
        <w:t>)</w:t>
      </w:r>
      <w:r>
        <w:rPr>
          <w:szCs w:val="28"/>
        </w:rPr>
        <w:t xml:space="preserve"> / К. Алёшина, Т. Волкова. – СПб.: Питер, 2007. – 192 с.</w:t>
      </w:r>
    </w:p>
    <w:p w:rsidR="00C87FC4" w:rsidRDefault="00C87FC4" w:rsidP="00C87FC4">
      <w:pPr>
        <w:pStyle w:val="afc"/>
        <w:numPr>
          <w:ilvl w:val="0"/>
          <w:numId w:val="45"/>
        </w:numPr>
        <w:spacing w:after="0" w:line="312" w:lineRule="auto"/>
        <w:jc w:val="both"/>
        <w:rPr>
          <w:szCs w:val="28"/>
        </w:rPr>
      </w:pPr>
      <w:r>
        <w:rPr>
          <w:szCs w:val="28"/>
        </w:rPr>
        <w:t>Константинов, А, Компьютерная графика. Конспект лекций / А. Константинов. – СПб.: Питер, 2008. – 992 с.</w:t>
      </w:r>
    </w:p>
    <w:p w:rsidR="00C87FC4" w:rsidRDefault="00C87FC4" w:rsidP="00C87FC4">
      <w:pPr>
        <w:pStyle w:val="afc"/>
        <w:spacing w:after="0" w:line="312" w:lineRule="auto"/>
        <w:jc w:val="both"/>
        <w:rPr>
          <w:szCs w:val="28"/>
        </w:rPr>
      </w:pPr>
    </w:p>
    <w:p w:rsidR="00F344F3" w:rsidRPr="001D1F58" w:rsidRDefault="00F344F3" w:rsidP="00F344F3">
      <w:pPr>
        <w:rPr>
          <w:b/>
          <w:szCs w:val="28"/>
        </w:rPr>
      </w:pPr>
      <w:r>
        <w:rPr>
          <w:b/>
          <w:szCs w:val="28"/>
        </w:rPr>
        <w:t>Дополнительная</w:t>
      </w:r>
    </w:p>
    <w:p w:rsidR="00C87FC4" w:rsidRPr="00523D2C" w:rsidRDefault="00C87FC4" w:rsidP="00C87FC4">
      <w:pPr>
        <w:pStyle w:val="afc"/>
        <w:numPr>
          <w:ilvl w:val="0"/>
          <w:numId w:val="46"/>
        </w:numPr>
        <w:spacing w:after="0" w:line="312" w:lineRule="auto"/>
        <w:jc w:val="both"/>
        <w:rPr>
          <w:szCs w:val="28"/>
        </w:rPr>
      </w:pPr>
      <w:r w:rsidRPr="00523D2C">
        <w:rPr>
          <w:szCs w:val="28"/>
        </w:rPr>
        <w:t>Дёмин А.Ю. Компьютерная графика. (Учебное пособие) Рекомендовано Сибирским региональным учебно-методическим центром высшего профессионального образования для межвузовского использования в качестве учебного пособия</w:t>
      </w:r>
      <w:r>
        <w:rPr>
          <w:szCs w:val="28"/>
        </w:rPr>
        <w:t xml:space="preserve"> / А. Ю. Дёмин,</w:t>
      </w:r>
      <w:r w:rsidRPr="00523D2C">
        <w:rPr>
          <w:szCs w:val="28"/>
        </w:rPr>
        <w:t xml:space="preserve"> </w:t>
      </w:r>
      <w:r>
        <w:rPr>
          <w:szCs w:val="28"/>
        </w:rPr>
        <w:t xml:space="preserve">А. В. </w:t>
      </w:r>
      <w:r w:rsidRPr="00523D2C">
        <w:rPr>
          <w:szCs w:val="28"/>
        </w:rPr>
        <w:t>Кудинов.</w:t>
      </w:r>
      <w:r>
        <w:rPr>
          <w:szCs w:val="28"/>
        </w:rPr>
        <w:t xml:space="preserve"> –</w:t>
      </w:r>
      <w:r w:rsidRPr="00523D2C">
        <w:rPr>
          <w:szCs w:val="28"/>
        </w:rPr>
        <w:t xml:space="preserve"> Томск: Изд-во ТПУ, 2005. – 164 с.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Интернет-ресурсы:</w:t>
      </w:r>
    </w:p>
    <w:p w:rsidR="00964707" w:rsidRPr="000E4648" w:rsidRDefault="00964707" w:rsidP="000E4648">
      <w:pPr>
        <w:pStyle w:val="afc"/>
        <w:widowControl w:val="0"/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51219A">
        <w:lastRenderedPageBreak/>
        <w:t xml:space="preserve">Википедия – свободная энциклопедия </w:t>
      </w:r>
      <w:r w:rsidRPr="000E4648">
        <w:rPr>
          <w:szCs w:val="28"/>
        </w:rPr>
        <w:t>[Электронный ресурс] – Режим доступа:</w:t>
      </w:r>
      <w:hyperlink r:id="rId14" w:history="1">
        <w:r w:rsidRPr="0051219A">
          <w:rPr>
            <w:rStyle w:val="afd"/>
          </w:rPr>
          <w:t>http://ru.wikipedia.org</w:t>
        </w:r>
      </w:hyperlink>
      <w:r w:rsidRPr="000E4648">
        <w:rPr>
          <w:b/>
          <w:szCs w:val="28"/>
        </w:rPr>
        <w:t xml:space="preserve">  –</w:t>
      </w:r>
      <w:r w:rsidRPr="000E4648">
        <w:rPr>
          <w:szCs w:val="28"/>
        </w:rPr>
        <w:t>;</w:t>
      </w:r>
    </w:p>
    <w:p w:rsidR="00964707" w:rsidRPr="000E4648" w:rsidRDefault="00964707" w:rsidP="000E4648">
      <w:pPr>
        <w:pStyle w:val="afc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szCs w:val="28"/>
        </w:rPr>
        <w:t xml:space="preserve">ИНТУИТ. Национальный открытый университет. Проект </w:t>
      </w:r>
      <w:hyperlink r:id="rId15" w:tgtFrame="_blank" w:history="1">
        <w:r w:rsidRPr="000E4648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0E4648">
        <w:rPr>
          <w:szCs w:val="28"/>
        </w:rPr>
        <w:t xml:space="preserve">. [Электронный ресурс] – Режим доступа: </w:t>
      </w:r>
      <w:r w:rsidRPr="0051219A">
        <w:rPr>
          <w:rStyle w:val="afd"/>
        </w:rPr>
        <w:t>http://I</w:t>
      </w:r>
      <w:r w:rsidRPr="0051219A">
        <w:rPr>
          <w:rStyle w:val="afd"/>
          <w:lang w:eastAsia="ru-RU"/>
        </w:rPr>
        <w:t>ntuit</w:t>
      </w:r>
      <w:r w:rsidRPr="0051219A">
        <w:rPr>
          <w:rStyle w:val="afd"/>
        </w:rPr>
        <w:t>.ru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Научная электронная библиотека;</w:t>
      </w:r>
      <w:r w:rsidRPr="000E4648">
        <w:rPr>
          <w:szCs w:val="28"/>
        </w:rPr>
        <w:t xml:space="preserve"> [Электронный ресурс] – Режим доступа: </w:t>
      </w:r>
      <w:hyperlink r:id="rId16" w:history="1">
        <w:r w:rsidRPr="0051219A">
          <w:rPr>
            <w:rStyle w:val="afd"/>
          </w:rPr>
          <w:t>www.elibrary.ru</w:t>
        </w:r>
      </w:hyperlink>
      <w:r w:rsidRPr="000E4648">
        <w:rPr>
          <w:bCs/>
          <w:szCs w:val="28"/>
        </w:rPr>
        <w:t xml:space="preserve"> – </w:t>
      </w:r>
    </w:p>
    <w:p w:rsidR="00964707" w:rsidRPr="0051219A" w:rsidRDefault="00964707" w:rsidP="000E4648">
      <w:pPr>
        <w:pStyle w:val="afc"/>
        <w:widowControl w:val="0"/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Новая электронная библиотека</w:t>
      </w:r>
      <w:r w:rsidRPr="000E4648">
        <w:rPr>
          <w:szCs w:val="28"/>
        </w:rPr>
        <w:t xml:space="preserve">[Электронный ресурс] – Режим доступа: </w:t>
      </w:r>
      <w:hyperlink r:id="rId17" w:history="1">
        <w:r w:rsidRPr="0051219A">
          <w:rPr>
            <w:rStyle w:val="afd"/>
          </w:rPr>
          <w:t>www.newlibrary.ru</w:t>
        </w:r>
      </w:hyperlink>
      <w:r w:rsidRPr="000E4648">
        <w:rPr>
          <w:bCs/>
          <w:szCs w:val="28"/>
        </w:rPr>
        <w:t xml:space="preserve"> -; 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Общероссийский математический портал</w:t>
      </w:r>
      <w:r w:rsidRPr="000E4648">
        <w:rPr>
          <w:szCs w:val="28"/>
        </w:rPr>
        <w:t xml:space="preserve">[Электронный ресурс] – Режим доступа: </w:t>
      </w:r>
      <w:hyperlink r:id="rId18" w:history="1">
        <w:r w:rsidRPr="0051219A">
          <w:rPr>
            <w:rStyle w:val="afd"/>
          </w:rPr>
          <w:t>www.mathnet.ru</w:t>
        </w:r>
      </w:hyperlink>
      <w:r w:rsidRPr="000E4648">
        <w:rPr>
          <w:bCs/>
          <w:szCs w:val="28"/>
        </w:rPr>
        <w:t xml:space="preserve"> –;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Федеральный портал российского образования</w:t>
      </w:r>
      <w:r w:rsidRPr="000E4648">
        <w:rPr>
          <w:szCs w:val="28"/>
        </w:rPr>
        <w:t xml:space="preserve">[Электронный ресурс] – Режим доступа: </w:t>
      </w:r>
      <w:hyperlink r:id="rId19" w:history="1">
        <w:r w:rsidRPr="0051219A">
          <w:rPr>
            <w:rStyle w:val="afd"/>
          </w:rPr>
          <w:t>www.edu.ru</w:t>
        </w:r>
      </w:hyperlink>
      <w:r w:rsidRPr="000E4648">
        <w:rPr>
          <w:bCs/>
          <w:szCs w:val="28"/>
        </w:rPr>
        <w:t xml:space="preserve"> –;</w:t>
      </w:r>
    </w:p>
    <w:p w:rsidR="00964707" w:rsidRPr="000E4648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bCs/>
          <w:szCs w:val="28"/>
        </w:rPr>
        <w:t>Электронная библиотека учебных материалов</w:t>
      </w:r>
      <w:r w:rsidRPr="000E4648">
        <w:rPr>
          <w:szCs w:val="28"/>
        </w:rPr>
        <w:t xml:space="preserve">[Электронный ресурс] – Режим доступа: </w:t>
      </w:r>
      <w:hyperlink r:id="rId20" w:history="1">
        <w:r w:rsidRPr="0051219A">
          <w:rPr>
            <w:rStyle w:val="afd"/>
          </w:rPr>
          <w:t>www.nehudlit.ru</w:t>
        </w:r>
      </w:hyperlink>
      <w:r w:rsidRPr="000E4648">
        <w:rPr>
          <w:bCs/>
          <w:szCs w:val="28"/>
        </w:rPr>
        <w:t xml:space="preserve">  –.</w:t>
      </w:r>
    </w:p>
    <w:bookmarkEnd w:id="3"/>
    <w:p w:rsidR="00241B2C" w:rsidRDefault="00241B2C" w:rsidP="00241B2C">
      <w:pPr>
        <w:pStyle w:val="Headerorfooter0"/>
        <w:framePr w:wrap="around" w:vAnchor="page" w:hAnchor="page" w:x="10818" w:y="15694"/>
        <w:shd w:val="clear" w:color="auto" w:fill="auto"/>
        <w:spacing w:line="210" w:lineRule="exact"/>
        <w:ind w:left="40"/>
      </w:pPr>
      <w:r>
        <w:t>14</w:t>
      </w:r>
    </w:p>
    <w:p w:rsidR="001410B1" w:rsidRDefault="001410B1">
      <w:pPr>
        <w:suppressAutoHyphens w:val="0"/>
        <w:spacing w:line="240" w:lineRule="auto"/>
        <w:ind w:firstLine="0"/>
        <w:jc w:val="left"/>
        <w:rPr>
          <w:b/>
          <w:sz w:val="32"/>
          <w:lang w:eastAsia="ru-RU"/>
        </w:rPr>
      </w:pPr>
      <w:r>
        <w:rPr>
          <w:lang w:eastAsia="ru-RU"/>
        </w:rPr>
        <w:br w:type="page"/>
      </w:r>
    </w:p>
    <w:p w:rsidR="00241B2C" w:rsidRPr="0061775D" w:rsidRDefault="00241B2C" w:rsidP="00241B2C">
      <w:pPr>
        <w:pStyle w:val="1"/>
        <w:rPr>
          <w:lang w:eastAsia="ru-RU"/>
        </w:rPr>
      </w:pPr>
      <w:bookmarkStart w:id="4" w:name="_Toc474090085"/>
      <w:r w:rsidRPr="0061775D">
        <w:rPr>
          <w:lang w:eastAsia="ru-RU"/>
        </w:rPr>
        <w:lastRenderedPageBreak/>
        <w:t>4. КОНТРОЛЬ И ОЦЕНКА РЕЗУЛЬТАТОВ ОСВОЕНИЯ УЧЕБНОЙ ДИСЦИПЛИНЫ</w:t>
      </w:r>
      <w:bookmarkEnd w:id="4"/>
    </w:p>
    <w:p w:rsidR="00241B2C" w:rsidRDefault="00241B2C" w:rsidP="00241B2C">
      <w:pPr>
        <w:rPr>
          <w:sz w:val="2"/>
          <w:szCs w:val="2"/>
        </w:rPr>
      </w:pPr>
    </w:p>
    <w:tbl>
      <w:tblPr>
        <w:tblpPr w:leftFromText="180" w:rightFromText="180" w:vertAnchor="page" w:horzAnchor="margin" w:tblpY="4411"/>
        <w:tblOverlap w:val="never"/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05"/>
        <w:gridCol w:w="4474"/>
      </w:tblGrid>
      <w:tr w:rsidR="00B72703" w:rsidRPr="002A47E3" w:rsidTr="00B72703">
        <w:trPr>
          <w:trHeight w:hRule="exact" w:val="85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2A47E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A47E3">
              <w:rPr>
                <w:rStyle w:val="BodytextBold"/>
                <w:rFonts w:eastAsia="OpenSymbol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2A47E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A47E3">
              <w:rPr>
                <w:rStyle w:val="BodytextBold"/>
                <w:rFonts w:eastAsia="OpenSymbol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72703" w:rsidRPr="002A47E3" w:rsidTr="00B72703">
        <w:trPr>
          <w:trHeight w:hRule="exact" w:val="43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2A47E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rStyle w:val="BodytextBold"/>
                <w:rFonts w:eastAsia="OpenSymbol"/>
                <w:sz w:val="24"/>
                <w:szCs w:val="24"/>
              </w:rPr>
              <w:t>Умения: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2A47E3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87FC4" w:rsidRPr="002A47E3" w:rsidTr="002A47E3">
        <w:trPr>
          <w:trHeight w:val="966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FC4" w:rsidRPr="002A47E3" w:rsidRDefault="002A47E3" w:rsidP="007F250D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редактировать фотореалистичные изображения в растровых редакторах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C4" w:rsidRPr="002A47E3" w:rsidRDefault="002A47E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экспертное оценивание выполнения лабораторных работ, самостоятельных работ</w:t>
            </w:r>
          </w:p>
        </w:tc>
      </w:tr>
      <w:tr w:rsidR="002A47E3" w:rsidRPr="002A47E3" w:rsidTr="002A47E3">
        <w:trPr>
          <w:trHeight w:val="98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47E3" w:rsidRPr="002A47E3" w:rsidRDefault="002A47E3" w:rsidP="007F250D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использовать графические стандарты и библиотеки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7E3" w:rsidRPr="002A47E3" w:rsidRDefault="002A47E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экспертное оценивание выполнения лабораторных работ, самостоятельных работ</w:t>
            </w:r>
          </w:p>
        </w:tc>
      </w:tr>
      <w:tr w:rsidR="00B72703" w:rsidRPr="002A47E3" w:rsidTr="007F250D">
        <w:trPr>
          <w:trHeight w:val="39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703" w:rsidRPr="002A47E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rStyle w:val="BodytextBold"/>
                <w:rFonts w:eastAsia="OpenSymbol"/>
                <w:sz w:val="24"/>
                <w:szCs w:val="24"/>
              </w:rPr>
              <w:t>Знания: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2A47E3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87FC4" w:rsidRPr="002A47E3" w:rsidTr="002A47E3">
        <w:trPr>
          <w:trHeight w:val="872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FC4" w:rsidRPr="002A47E3" w:rsidRDefault="002A47E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методы и средства компьютерной графики и геометрического моделирования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FC4" w:rsidRPr="002A47E3" w:rsidRDefault="002A47E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  <w:tr w:rsidR="00B72703" w:rsidRPr="002A47E3" w:rsidTr="002A47E3">
        <w:trPr>
          <w:trHeight w:val="68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703" w:rsidRPr="002A47E3" w:rsidRDefault="002A47E3" w:rsidP="002A47E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основы растровой графики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2A47E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A47E3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</w:tbl>
    <w:p w:rsidR="00B72703" w:rsidRDefault="00B72703" w:rsidP="00B72703">
      <w:pPr>
        <w:pStyle w:val="17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72703">
        <w:rPr>
          <w:rStyle w:val="BodytextBold"/>
          <w:sz w:val="28"/>
          <w:szCs w:val="28"/>
        </w:rPr>
        <w:t xml:space="preserve">Контроль и оценка </w:t>
      </w:r>
      <w:r w:rsidRPr="00B72703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внеаудиторной самостоятельной работы.</w:t>
      </w:r>
    </w:p>
    <w:p w:rsidR="00E20410" w:rsidRDefault="00E20410">
      <w:pPr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F6166B" w:rsidRPr="00CA3932" w:rsidRDefault="00F6166B" w:rsidP="00F6166B">
      <w:r w:rsidRPr="00954350">
        <w:rPr>
          <w:b/>
        </w:rPr>
        <w:lastRenderedPageBreak/>
        <w:t>Контроль и оценка результатов освоения учебной дисциплины</w:t>
      </w:r>
      <w:r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p w:rsidR="00E20410" w:rsidRDefault="00E20410" w:rsidP="00E20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Cs w:val="28"/>
        </w:rPr>
      </w:pPr>
      <w:r w:rsidRPr="004D469E">
        <w:rPr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830B99">
        <w:trPr>
          <w:trHeight w:val="903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Название ОК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Технология формирования ОК</w:t>
            </w:r>
          </w:p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(на учебных занятиях)</w:t>
            </w:r>
          </w:p>
        </w:tc>
      </w:tr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F6166B">
        <w:trPr>
          <w:trHeight w:hRule="exact" w:val="1465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 овладевает</w:t>
            </w:r>
            <w:r w:rsidR="003E1169">
              <w:rPr>
                <w:sz w:val="24"/>
              </w:rPr>
              <w:t> </w:t>
            </w:r>
            <w:r w:rsidRPr="001F6EB2">
              <w:rPr>
                <w:sz w:val="24"/>
              </w:rPr>
              <w:t>первичными профессиональными навыками и умениями;</w:t>
            </w:r>
          </w:p>
        </w:tc>
      </w:tr>
      <w:tr w:rsidR="00E20410" w:rsidRPr="001F6EB2" w:rsidTr="00F6166B">
        <w:trPr>
          <w:trHeight w:hRule="exact" w:val="1685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E20410" w:rsidRPr="001F6EB2" w:rsidTr="00F6166B">
        <w:trPr>
          <w:trHeight w:val="1374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 оценивает результаты деятельности по заданным показателям;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способ разрешения проблемы в соответствии с заданными критериями и ставит цель деятельности;</w:t>
            </w:r>
          </w:p>
        </w:tc>
      </w:tr>
      <w:tr w:rsidR="00E20410" w:rsidRPr="001F6EB2" w:rsidTr="00F6166B">
        <w:trPr>
          <w:trHeight w:val="2061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 xml:space="preserve">– задает критерии для сравнительного анализа информации в соответствии с поставленной задачей деятельности 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делает вывод о применимости общей закономерности в конкретных условиях;</w:t>
            </w:r>
          </w:p>
        </w:tc>
      </w:tr>
      <w:tr w:rsidR="00E20410" w:rsidRPr="001F6EB2" w:rsidTr="00F6166B">
        <w:trPr>
          <w:trHeight w:val="1166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Pr="0044322C">
              <w:rPr>
                <w:sz w:val="24"/>
              </w:rPr>
              <w:t>демонстри</w:t>
            </w:r>
            <w:r>
              <w:rPr>
                <w:sz w:val="24"/>
              </w:rPr>
              <w:t>рует</w:t>
            </w:r>
            <w:r w:rsidRPr="0044322C">
              <w:rPr>
                <w:sz w:val="24"/>
              </w:rPr>
              <w:t xml:space="preserve"> навык</w:t>
            </w:r>
            <w:r>
              <w:rPr>
                <w:sz w:val="24"/>
              </w:rPr>
              <w:t>и</w:t>
            </w:r>
            <w:r w:rsidRPr="0044322C">
              <w:rPr>
                <w:sz w:val="24"/>
              </w:rPr>
              <w:t xml:space="preserve"> использования информационно-коммуникационны</w:t>
            </w:r>
            <w:r>
              <w:rPr>
                <w:sz w:val="24"/>
              </w:rPr>
              <w:t>х</w:t>
            </w:r>
            <w:r w:rsidR="00F6166B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 w:rsidRPr="0044322C">
              <w:rPr>
                <w:sz w:val="24"/>
              </w:rPr>
              <w:t xml:space="preserve"> в профессиональной деятельности </w:t>
            </w:r>
          </w:p>
        </w:tc>
      </w:tr>
      <w:tr w:rsidR="00E20410" w:rsidRPr="001F6EB2" w:rsidTr="00F6166B">
        <w:trPr>
          <w:trHeight w:val="2144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–использует средства наглядности или невербальные средства коммуникации;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</w:p>
        </w:tc>
      </w:tr>
    </w:tbl>
    <w:p w:rsidR="00E20410" w:rsidRDefault="00E20410" w:rsidP="00E2041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lastRenderedPageBreak/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F6166B">
        <w:trPr>
          <w:trHeight w:val="1426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–оценивает работу и контролирует работу группы;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умеет представить результаты выполненной работы;</w:t>
            </w:r>
          </w:p>
        </w:tc>
      </w:tr>
      <w:tr w:rsidR="00E20410" w:rsidRPr="001F6EB2" w:rsidTr="00F6166B">
        <w:trPr>
          <w:trHeight w:val="1560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E20410" w:rsidRPr="001F6EB2" w:rsidTr="00F6166B">
        <w:trPr>
          <w:trHeight w:val="1263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технологии, применяемые  в профессиональной деятельности;</w:t>
            </w:r>
          </w:p>
        </w:tc>
      </w:tr>
      <w:tr w:rsidR="00E20410" w:rsidRPr="001F6EB2" w:rsidTr="003735D6">
        <w:trPr>
          <w:trHeight w:val="1260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="00167B60">
              <w:rPr>
                <w:sz w:val="24"/>
              </w:rPr>
              <w:t xml:space="preserve"> </w:t>
            </w:r>
            <w:r w:rsidRPr="00480E70">
              <w:rPr>
                <w:sz w:val="24"/>
              </w:rPr>
              <w:t>демонстри</w:t>
            </w:r>
            <w:r>
              <w:rPr>
                <w:sz w:val="24"/>
              </w:rPr>
              <w:t xml:space="preserve">рует </w:t>
            </w:r>
            <w:r w:rsidRPr="00480E70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ь</w:t>
            </w:r>
            <w:r w:rsidRPr="00480E70">
              <w:rPr>
                <w:sz w:val="24"/>
              </w:rPr>
              <w:t xml:space="preserve"> к исполнению воинской обязанности</w:t>
            </w:r>
            <w:r>
              <w:rPr>
                <w:sz w:val="24"/>
              </w:rPr>
              <w:t>.</w:t>
            </w:r>
          </w:p>
        </w:tc>
      </w:tr>
    </w:tbl>
    <w:p w:rsidR="00167B60" w:rsidRDefault="00167B60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F07D9" w:rsidRPr="008F07D9" w:rsidRDefault="008F07D9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sectPr w:rsidR="008F07D9" w:rsidRPr="008F07D9" w:rsidSect="00FE46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54" w:rsidRDefault="00303354">
      <w:r>
        <w:separator/>
      </w:r>
    </w:p>
  </w:endnote>
  <w:endnote w:type="continuationSeparator" w:id="0">
    <w:p w:rsidR="00303354" w:rsidRDefault="0030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61" w:rsidRDefault="00303354">
    <w:pPr>
      <w:pStyle w:val="af2"/>
      <w:tabs>
        <w:tab w:val="clear" w:pos="9355"/>
        <w:tab w:val="right" w:pos="9660"/>
      </w:tabs>
      <w:ind w:right="60"/>
      <w:jc w:val="center"/>
    </w:pPr>
    <w:r>
      <w:fldChar w:fldCharType="begin"/>
    </w:r>
    <w:r>
      <w:instrText xml:space="preserve"> PAGE </w:instrText>
    </w:r>
    <w:r>
      <w:fldChar w:fldCharType="separate"/>
    </w:r>
    <w:r w:rsidR="00E330BB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61" w:rsidRDefault="00236C6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61" w:rsidRDefault="00236C61" w:rsidP="00FE4659">
    <w:pPr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61" w:rsidRDefault="00236C61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61" w:rsidRDefault="00236C61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61" w:rsidRPr="0010633B" w:rsidRDefault="00303354" w:rsidP="0010633B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0BB">
      <w:rPr>
        <w:noProof/>
      </w:rPr>
      <w:t>16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61" w:rsidRDefault="00236C6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54" w:rsidRDefault="00303354">
      <w:r>
        <w:separator/>
      </w:r>
    </w:p>
  </w:footnote>
  <w:footnote w:type="continuationSeparator" w:id="0">
    <w:p w:rsidR="00303354" w:rsidRDefault="0030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61" w:rsidRDefault="00236C61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61" w:rsidRDefault="00236C6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61" w:rsidRDefault="00236C61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61" w:rsidRDefault="00236C61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61" w:rsidRDefault="00236C6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528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40C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D61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66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062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161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4C3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846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A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C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5" w15:restartNumberingAfterBreak="0">
    <w:nsid w:val="030E5D61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B4487C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B57BB7"/>
    <w:multiLevelType w:val="hybridMultilevel"/>
    <w:tmpl w:val="C2E68A22"/>
    <w:lvl w:ilvl="0" w:tplc="000000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1E47B7B"/>
    <w:multiLevelType w:val="hybridMultilevel"/>
    <w:tmpl w:val="F23C7B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1F0170"/>
    <w:multiLevelType w:val="singleLevel"/>
    <w:tmpl w:val="FFFFFFFF"/>
    <w:lvl w:ilvl="0">
      <w:numFmt w:val="decimal"/>
      <w:lvlText w:val="*"/>
      <w:lvlJc w:val="left"/>
    </w:lvl>
  </w:abstractNum>
  <w:abstractNum w:abstractNumId="21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73E67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296671DD"/>
    <w:multiLevelType w:val="hybridMultilevel"/>
    <w:tmpl w:val="058C1D78"/>
    <w:lvl w:ilvl="0" w:tplc="000000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2BD9632A"/>
    <w:multiLevelType w:val="hybridMultilevel"/>
    <w:tmpl w:val="411EAB92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B1594E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313E4D26"/>
    <w:multiLevelType w:val="hybridMultilevel"/>
    <w:tmpl w:val="C3E013B6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17A5277"/>
    <w:multiLevelType w:val="hybridMultilevel"/>
    <w:tmpl w:val="68727EB8"/>
    <w:lvl w:ilvl="0" w:tplc="37BA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42125D3"/>
    <w:multiLevelType w:val="hybridMultilevel"/>
    <w:tmpl w:val="7BC82A76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449672DA"/>
    <w:multiLevelType w:val="hybridMultilevel"/>
    <w:tmpl w:val="D0D629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50935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5" w15:restartNumberingAfterBreak="0">
    <w:nsid w:val="4C0935D9"/>
    <w:multiLevelType w:val="multilevel"/>
    <w:tmpl w:val="23B2E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1E7F2E"/>
    <w:multiLevelType w:val="multilevel"/>
    <w:tmpl w:val="D124F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D737A3"/>
    <w:multiLevelType w:val="hybridMultilevel"/>
    <w:tmpl w:val="6FFE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3216D"/>
    <w:multiLevelType w:val="hybridMultilevel"/>
    <w:tmpl w:val="68727EB8"/>
    <w:lvl w:ilvl="0" w:tplc="37BA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C43F12"/>
    <w:multiLevelType w:val="hybridMultilevel"/>
    <w:tmpl w:val="CE80993A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74C46664"/>
    <w:multiLevelType w:val="hybridMultilevel"/>
    <w:tmpl w:val="CE36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D6B55"/>
    <w:multiLevelType w:val="hybridMultilevel"/>
    <w:tmpl w:val="F23C7B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7D2F5686"/>
    <w:multiLevelType w:val="hybridMultilevel"/>
    <w:tmpl w:val="C812E97A"/>
    <w:lvl w:ilvl="0" w:tplc="720A66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6" w15:restartNumberingAfterBreak="0">
    <w:nsid w:val="7F3A1708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1"/>
  </w:num>
  <w:num w:numId="12">
    <w:abstractNumId w:val="26"/>
  </w:num>
  <w:num w:numId="13">
    <w:abstractNumId w:val="44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7"/>
  </w:num>
  <w:num w:numId="17">
    <w:abstractNumId w:val="34"/>
  </w:num>
  <w:num w:numId="18">
    <w:abstractNumId w:val="46"/>
  </w:num>
  <w:num w:numId="19">
    <w:abstractNumId w:val="24"/>
  </w:num>
  <w:num w:numId="20">
    <w:abstractNumId w:val="43"/>
  </w:num>
  <w:num w:numId="21">
    <w:abstractNumId w:val="27"/>
  </w:num>
  <w:num w:numId="22">
    <w:abstractNumId w:val="21"/>
  </w:num>
  <w:num w:numId="23">
    <w:abstractNumId w:val="2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7"/>
  </w:num>
  <w:num w:numId="35">
    <w:abstractNumId w:val="35"/>
  </w:num>
  <w:num w:numId="36">
    <w:abstractNumId w:val="28"/>
  </w:num>
  <w:num w:numId="37">
    <w:abstractNumId w:val="36"/>
  </w:num>
  <w:num w:numId="38">
    <w:abstractNumId w:val="15"/>
  </w:num>
  <w:num w:numId="39">
    <w:abstractNumId w:val="23"/>
  </w:num>
  <w:num w:numId="40">
    <w:abstractNumId w:val="22"/>
  </w:num>
  <w:num w:numId="4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42">
    <w:abstractNumId w:val="33"/>
  </w:num>
  <w:num w:numId="43">
    <w:abstractNumId w:val="29"/>
  </w:num>
  <w:num w:numId="44">
    <w:abstractNumId w:val="38"/>
  </w:num>
  <w:num w:numId="45">
    <w:abstractNumId w:val="40"/>
  </w:num>
  <w:num w:numId="46">
    <w:abstractNumId w:val="16"/>
  </w:num>
  <w:num w:numId="47">
    <w:abstractNumId w:val="20"/>
  </w:num>
  <w:num w:numId="48">
    <w:abstractNumId w:val="39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D8F"/>
    <w:rsid w:val="000349E8"/>
    <w:rsid w:val="000461B6"/>
    <w:rsid w:val="00050C05"/>
    <w:rsid w:val="00055CB5"/>
    <w:rsid w:val="000752C0"/>
    <w:rsid w:val="000B1D70"/>
    <w:rsid w:val="000C48D7"/>
    <w:rsid w:val="000C7C85"/>
    <w:rsid w:val="000E4648"/>
    <w:rsid w:val="000E7878"/>
    <w:rsid w:val="001045D4"/>
    <w:rsid w:val="0010633B"/>
    <w:rsid w:val="0012162B"/>
    <w:rsid w:val="00123BA2"/>
    <w:rsid w:val="00126F2E"/>
    <w:rsid w:val="001332EA"/>
    <w:rsid w:val="001410B1"/>
    <w:rsid w:val="00141EFA"/>
    <w:rsid w:val="001424F0"/>
    <w:rsid w:val="00146C5C"/>
    <w:rsid w:val="001539C7"/>
    <w:rsid w:val="0016198E"/>
    <w:rsid w:val="001641EF"/>
    <w:rsid w:val="00167B60"/>
    <w:rsid w:val="00177D41"/>
    <w:rsid w:val="001A0499"/>
    <w:rsid w:val="001A2240"/>
    <w:rsid w:val="001B771E"/>
    <w:rsid w:val="001D07EB"/>
    <w:rsid w:val="001D1E3E"/>
    <w:rsid w:val="001D481C"/>
    <w:rsid w:val="001E1130"/>
    <w:rsid w:val="001E594E"/>
    <w:rsid w:val="001F2039"/>
    <w:rsid w:val="00201CE4"/>
    <w:rsid w:val="002041A7"/>
    <w:rsid w:val="00215062"/>
    <w:rsid w:val="00234F4A"/>
    <w:rsid w:val="00236C61"/>
    <w:rsid w:val="00241B2C"/>
    <w:rsid w:val="00242A15"/>
    <w:rsid w:val="00251A47"/>
    <w:rsid w:val="00254C51"/>
    <w:rsid w:val="002772D6"/>
    <w:rsid w:val="0029196C"/>
    <w:rsid w:val="002A0ECB"/>
    <w:rsid w:val="002A455D"/>
    <w:rsid w:val="002A47E3"/>
    <w:rsid w:val="002A5E7E"/>
    <w:rsid w:val="002F3EF1"/>
    <w:rsid w:val="00300BE4"/>
    <w:rsid w:val="00303354"/>
    <w:rsid w:val="00304407"/>
    <w:rsid w:val="00314ECF"/>
    <w:rsid w:val="00316DAA"/>
    <w:rsid w:val="0034291A"/>
    <w:rsid w:val="003728E1"/>
    <w:rsid w:val="003735D6"/>
    <w:rsid w:val="00376EA3"/>
    <w:rsid w:val="003955D6"/>
    <w:rsid w:val="003962A2"/>
    <w:rsid w:val="003A4B31"/>
    <w:rsid w:val="003A5FD4"/>
    <w:rsid w:val="003B6FBA"/>
    <w:rsid w:val="003D1AA8"/>
    <w:rsid w:val="003E1169"/>
    <w:rsid w:val="003E13A1"/>
    <w:rsid w:val="003F5CC9"/>
    <w:rsid w:val="003F6B31"/>
    <w:rsid w:val="0040488B"/>
    <w:rsid w:val="00412FB4"/>
    <w:rsid w:val="004144CB"/>
    <w:rsid w:val="0044156C"/>
    <w:rsid w:val="0044322C"/>
    <w:rsid w:val="004548D8"/>
    <w:rsid w:val="00466001"/>
    <w:rsid w:val="00466097"/>
    <w:rsid w:val="00480E70"/>
    <w:rsid w:val="00483504"/>
    <w:rsid w:val="004911A7"/>
    <w:rsid w:val="004927EB"/>
    <w:rsid w:val="00493F36"/>
    <w:rsid w:val="004A5C19"/>
    <w:rsid w:val="004B29B9"/>
    <w:rsid w:val="004B4516"/>
    <w:rsid w:val="004B5E80"/>
    <w:rsid w:val="004E6B31"/>
    <w:rsid w:val="004F6CC1"/>
    <w:rsid w:val="00532107"/>
    <w:rsid w:val="00546E52"/>
    <w:rsid w:val="00557CF6"/>
    <w:rsid w:val="005704D8"/>
    <w:rsid w:val="0057266A"/>
    <w:rsid w:val="005775D8"/>
    <w:rsid w:val="00577B21"/>
    <w:rsid w:val="0058679C"/>
    <w:rsid w:val="005C2246"/>
    <w:rsid w:val="005D74B4"/>
    <w:rsid w:val="00610854"/>
    <w:rsid w:val="0061775D"/>
    <w:rsid w:val="006225A7"/>
    <w:rsid w:val="006302F0"/>
    <w:rsid w:val="006445FA"/>
    <w:rsid w:val="006532AD"/>
    <w:rsid w:val="00654A69"/>
    <w:rsid w:val="00657392"/>
    <w:rsid w:val="00657D7B"/>
    <w:rsid w:val="00663F11"/>
    <w:rsid w:val="00664602"/>
    <w:rsid w:val="0066520E"/>
    <w:rsid w:val="006659D0"/>
    <w:rsid w:val="0067109D"/>
    <w:rsid w:val="00672DD7"/>
    <w:rsid w:val="00680C4C"/>
    <w:rsid w:val="006855F6"/>
    <w:rsid w:val="006A2F0D"/>
    <w:rsid w:val="006A3F46"/>
    <w:rsid w:val="006A79E0"/>
    <w:rsid w:val="006B21D9"/>
    <w:rsid w:val="006B670F"/>
    <w:rsid w:val="006C1A8A"/>
    <w:rsid w:val="006C6960"/>
    <w:rsid w:val="006C7D80"/>
    <w:rsid w:val="006D251C"/>
    <w:rsid w:val="006E08DD"/>
    <w:rsid w:val="006E4F58"/>
    <w:rsid w:val="006F3ED9"/>
    <w:rsid w:val="006F530D"/>
    <w:rsid w:val="0070000B"/>
    <w:rsid w:val="00733291"/>
    <w:rsid w:val="00741870"/>
    <w:rsid w:val="00747716"/>
    <w:rsid w:val="00770AD9"/>
    <w:rsid w:val="0078114D"/>
    <w:rsid w:val="00787C92"/>
    <w:rsid w:val="007B05B7"/>
    <w:rsid w:val="007B73FF"/>
    <w:rsid w:val="007B7DEE"/>
    <w:rsid w:val="007C2722"/>
    <w:rsid w:val="007C3945"/>
    <w:rsid w:val="007D36C8"/>
    <w:rsid w:val="007D38DE"/>
    <w:rsid w:val="007E08A8"/>
    <w:rsid w:val="007E4283"/>
    <w:rsid w:val="007E5EF4"/>
    <w:rsid w:val="007F1612"/>
    <w:rsid w:val="007F250D"/>
    <w:rsid w:val="007F2634"/>
    <w:rsid w:val="007F4CEB"/>
    <w:rsid w:val="00816121"/>
    <w:rsid w:val="0081651F"/>
    <w:rsid w:val="00817730"/>
    <w:rsid w:val="008178E4"/>
    <w:rsid w:val="00830B99"/>
    <w:rsid w:val="0085156A"/>
    <w:rsid w:val="008634D3"/>
    <w:rsid w:val="00867988"/>
    <w:rsid w:val="00887518"/>
    <w:rsid w:val="0089234D"/>
    <w:rsid w:val="008A336B"/>
    <w:rsid w:val="008A7916"/>
    <w:rsid w:val="008C0F1F"/>
    <w:rsid w:val="008D024A"/>
    <w:rsid w:val="008D47FB"/>
    <w:rsid w:val="008D48AA"/>
    <w:rsid w:val="008F07D9"/>
    <w:rsid w:val="008F290E"/>
    <w:rsid w:val="00905772"/>
    <w:rsid w:val="00924987"/>
    <w:rsid w:val="0094368E"/>
    <w:rsid w:val="00946882"/>
    <w:rsid w:val="00947DF0"/>
    <w:rsid w:val="00964707"/>
    <w:rsid w:val="00975AD7"/>
    <w:rsid w:val="00985C84"/>
    <w:rsid w:val="00986910"/>
    <w:rsid w:val="009A277C"/>
    <w:rsid w:val="009C5BC8"/>
    <w:rsid w:val="009E1086"/>
    <w:rsid w:val="009E1899"/>
    <w:rsid w:val="009E548C"/>
    <w:rsid w:val="009F02EC"/>
    <w:rsid w:val="009F07BE"/>
    <w:rsid w:val="009F123E"/>
    <w:rsid w:val="009F162D"/>
    <w:rsid w:val="00A00E0B"/>
    <w:rsid w:val="00A10EA8"/>
    <w:rsid w:val="00A112E1"/>
    <w:rsid w:val="00A1562E"/>
    <w:rsid w:val="00A25F8C"/>
    <w:rsid w:val="00A3550F"/>
    <w:rsid w:val="00A43D03"/>
    <w:rsid w:val="00A44F3F"/>
    <w:rsid w:val="00A464E9"/>
    <w:rsid w:val="00A56BF0"/>
    <w:rsid w:val="00A62304"/>
    <w:rsid w:val="00A67378"/>
    <w:rsid w:val="00A74169"/>
    <w:rsid w:val="00A80A0A"/>
    <w:rsid w:val="00A93978"/>
    <w:rsid w:val="00AA3FBF"/>
    <w:rsid w:val="00AB266F"/>
    <w:rsid w:val="00AD0473"/>
    <w:rsid w:val="00AD089A"/>
    <w:rsid w:val="00AD4EB2"/>
    <w:rsid w:val="00AE70B5"/>
    <w:rsid w:val="00AF0D45"/>
    <w:rsid w:val="00AF12C3"/>
    <w:rsid w:val="00B05542"/>
    <w:rsid w:val="00B11442"/>
    <w:rsid w:val="00B1404E"/>
    <w:rsid w:val="00B31C43"/>
    <w:rsid w:val="00B34989"/>
    <w:rsid w:val="00B41319"/>
    <w:rsid w:val="00B51646"/>
    <w:rsid w:val="00B60262"/>
    <w:rsid w:val="00B61620"/>
    <w:rsid w:val="00B6673F"/>
    <w:rsid w:val="00B72703"/>
    <w:rsid w:val="00B84AFF"/>
    <w:rsid w:val="00B9132A"/>
    <w:rsid w:val="00BA311C"/>
    <w:rsid w:val="00BD0196"/>
    <w:rsid w:val="00BD5FF7"/>
    <w:rsid w:val="00BD753F"/>
    <w:rsid w:val="00BE569D"/>
    <w:rsid w:val="00BE626B"/>
    <w:rsid w:val="00C03B6E"/>
    <w:rsid w:val="00C14446"/>
    <w:rsid w:val="00C23AEE"/>
    <w:rsid w:val="00C36D3F"/>
    <w:rsid w:val="00C404B6"/>
    <w:rsid w:val="00C56DCC"/>
    <w:rsid w:val="00C66CC8"/>
    <w:rsid w:val="00C76042"/>
    <w:rsid w:val="00C87215"/>
    <w:rsid w:val="00C87FC4"/>
    <w:rsid w:val="00CA2548"/>
    <w:rsid w:val="00CB70B3"/>
    <w:rsid w:val="00CD11A7"/>
    <w:rsid w:val="00CE0BB0"/>
    <w:rsid w:val="00CF125C"/>
    <w:rsid w:val="00CF46C9"/>
    <w:rsid w:val="00CF6C92"/>
    <w:rsid w:val="00D022E4"/>
    <w:rsid w:val="00D26E53"/>
    <w:rsid w:val="00D313CF"/>
    <w:rsid w:val="00D32F1B"/>
    <w:rsid w:val="00D50F79"/>
    <w:rsid w:val="00D52A3F"/>
    <w:rsid w:val="00D605B4"/>
    <w:rsid w:val="00D66177"/>
    <w:rsid w:val="00D67E3C"/>
    <w:rsid w:val="00D82D60"/>
    <w:rsid w:val="00D9143F"/>
    <w:rsid w:val="00DD0D8F"/>
    <w:rsid w:val="00DE3A25"/>
    <w:rsid w:val="00DF2CD9"/>
    <w:rsid w:val="00DF5C1C"/>
    <w:rsid w:val="00E12A67"/>
    <w:rsid w:val="00E20410"/>
    <w:rsid w:val="00E23A65"/>
    <w:rsid w:val="00E24B27"/>
    <w:rsid w:val="00E330BB"/>
    <w:rsid w:val="00E35669"/>
    <w:rsid w:val="00E37908"/>
    <w:rsid w:val="00E37BDC"/>
    <w:rsid w:val="00E576AF"/>
    <w:rsid w:val="00E57A08"/>
    <w:rsid w:val="00E91B33"/>
    <w:rsid w:val="00EC78F1"/>
    <w:rsid w:val="00ED0964"/>
    <w:rsid w:val="00EE2A3D"/>
    <w:rsid w:val="00F1025C"/>
    <w:rsid w:val="00F23877"/>
    <w:rsid w:val="00F265DE"/>
    <w:rsid w:val="00F31FB6"/>
    <w:rsid w:val="00F344F3"/>
    <w:rsid w:val="00F442C5"/>
    <w:rsid w:val="00F47C0A"/>
    <w:rsid w:val="00F6128F"/>
    <w:rsid w:val="00F6166B"/>
    <w:rsid w:val="00F7796B"/>
    <w:rsid w:val="00FD2CAC"/>
    <w:rsid w:val="00FD70C0"/>
    <w:rsid w:val="00FE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6D30B6A5"/>
  <w15:docId w15:val="{BC93204F-79D2-4C0E-A7D0-1DA3E91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121"/>
    <w:pPr>
      <w:suppressAutoHyphens/>
      <w:spacing w:line="312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0"/>
    <w:next w:val="a0"/>
    <w:qFormat/>
    <w:rsid w:val="00300BE4"/>
    <w:pPr>
      <w:keepNext/>
      <w:numPr>
        <w:numId w:val="1"/>
      </w:numPr>
      <w:autoSpaceDE w:val="0"/>
      <w:spacing w:line="360" w:lineRule="auto"/>
      <w:ind w:left="0" w:firstLine="0"/>
      <w:jc w:val="center"/>
      <w:outlineLvl w:val="0"/>
    </w:pPr>
    <w:rPr>
      <w:b/>
      <w:sz w:val="32"/>
    </w:rPr>
  </w:style>
  <w:style w:type="paragraph" w:styleId="2">
    <w:name w:val="heading 2"/>
    <w:basedOn w:val="10"/>
    <w:next w:val="a1"/>
    <w:qFormat/>
    <w:rsid w:val="00F31FB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1"/>
    <w:qFormat/>
    <w:rsid w:val="00F31FB6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31FB6"/>
    <w:rPr>
      <w:b/>
    </w:rPr>
  </w:style>
  <w:style w:type="character" w:customStyle="1" w:styleId="WW8Num4z0">
    <w:name w:val="WW8Num4z0"/>
    <w:rsid w:val="00F31FB6"/>
    <w:rPr>
      <w:b/>
    </w:rPr>
  </w:style>
  <w:style w:type="character" w:customStyle="1" w:styleId="30">
    <w:name w:val="Основной шрифт абзаца3"/>
    <w:rsid w:val="00F31FB6"/>
  </w:style>
  <w:style w:type="character" w:customStyle="1" w:styleId="20">
    <w:name w:val="Основной шрифт абзаца2"/>
    <w:rsid w:val="00F31FB6"/>
  </w:style>
  <w:style w:type="character" w:customStyle="1" w:styleId="Absatz-Standardschriftart">
    <w:name w:val="Absatz-Standardschriftart"/>
    <w:rsid w:val="00F31FB6"/>
  </w:style>
  <w:style w:type="character" w:customStyle="1" w:styleId="WW-Absatz-Standardschriftart">
    <w:name w:val="WW-Absatz-Standardschriftart"/>
    <w:rsid w:val="00F31FB6"/>
  </w:style>
  <w:style w:type="character" w:customStyle="1" w:styleId="WW-Absatz-Standardschriftart1">
    <w:name w:val="WW-Absatz-Standardschriftart1"/>
    <w:rsid w:val="00F31FB6"/>
  </w:style>
  <w:style w:type="character" w:customStyle="1" w:styleId="WW-Absatz-Standardschriftart11">
    <w:name w:val="WW-Absatz-Standardschriftart11"/>
    <w:rsid w:val="00F31FB6"/>
  </w:style>
  <w:style w:type="character" w:customStyle="1" w:styleId="WW-Absatz-Standardschriftart111">
    <w:name w:val="WW-Absatz-Standardschriftart111"/>
    <w:rsid w:val="00F31FB6"/>
  </w:style>
  <w:style w:type="character" w:customStyle="1" w:styleId="WW-Absatz-Standardschriftart1111">
    <w:name w:val="WW-Absatz-Standardschriftart1111"/>
    <w:rsid w:val="00F31FB6"/>
  </w:style>
  <w:style w:type="character" w:customStyle="1" w:styleId="WW8Num1z0">
    <w:name w:val="WW8Num1z0"/>
    <w:rsid w:val="00F31FB6"/>
    <w:rPr>
      <w:rFonts w:ascii="Symbol" w:hAnsi="Symbol"/>
      <w:b/>
    </w:rPr>
  </w:style>
  <w:style w:type="character" w:customStyle="1" w:styleId="WW8Num5z0">
    <w:name w:val="WW8Num5z0"/>
    <w:rsid w:val="00F31FB6"/>
    <w:rPr>
      <w:b/>
    </w:rPr>
  </w:style>
  <w:style w:type="character" w:customStyle="1" w:styleId="11">
    <w:name w:val="Основной шрифт абзаца1"/>
    <w:rsid w:val="00F31FB6"/>
  </w:style>
  <w:style w:type="character" w:styleId="a5">
    <w:name w:val="Strong"/>
    <w:qFormat/>
    <w:rsid w:val="00F31FB6"/>
    <w:rPr>
      <w:b/>
      <w:bCs/>
    </w:rPr>
  </w:style>
  <w:style w:type="character" w:customStyle="1" w:styleId="a6">
    <w:name w:val="Символ сноски"/>
    <w:rsid w:val="00F31FB6"/>
    <w:rPr>
      <w:vertAlign w:val="superscript"/>
    </w:rPr>
  </w:style>
  <w:style w:type="character" w:customStyle="1" w:styleId="a7">
    <w:name w:val="Знак Знак"/>
    <w:rsid w:val="00F31FB6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F31FB6"/>
    <w:rPr>
      <w:sz w:val="16"/>
      <w:szCs w:val="16"/>
    </w:rPr>
  </w:style>
  <w:style w:type="character" w:styleId="a8">
    <w:name w:val="page number"/>
    <w:basedOn w:val="11"/>
    <w:rsid w:val="00F31FB6"/>
  </w:style>
  <w:style w:type="character" w:customStyle="1" w:styleId="a9">
    <w:name w:val="Маркеры списка"/>
    <w:rsid w:val="00F31FB6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F31FB6"/>
  </w:style>
  <w:style w:type="paragraph" w:customStyle="1" w:styleId="10">
    <w:name w:val="Заголовок1"/>
    <w:basedOn w:val="a0"/>
    <w:next w:val="a1"/>
    <w:rsid w:val="00F31FB6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1">
    <w:name w:val="Body Text"/>
    <w:basedOn w:val="a0"/>
    <w:link w:val="ab"/>
    <w:rsid w:val="00F31FB6"/>
    <w:pPr>
      <w:spacing w:after="120"/>
    </w:pPr>
  </w:style>
  <w:style w:type="paragraph" w:styleId="ac">
    <w:name w:val="List"/>
    <w:basedOn w:val="a1"/>
    <w:rsid w:val="00F31FB6"/>
  </w:style>
  <w:style w:type="paragraph" w:customStyle="1" w:styleId="31">
    <w:name w:val="Название3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32">
    <w:name w:val="Указатель3"/>
    <w:basedOn w:val="a0"/>
    <w:rsid w:val="00F31FB6"/>
    <w:pPr>
      <w:suppressLineNumbers/>
    </w:pPr>
  </w:style>
  <w:style w:type="paragraph" w:customStyle="1" w:styleId="21">
    <w:name w:val="Название2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0"/>
    <w:rsid w:val="00F31FB6"/>
    <w:pPr>
      <w:suppressLineNumbers/>
    </w:pPr>
  </w:style>
  <w:style w:type="paragraph" w:customStyle="1" w:styleId="13">
    <w:name w:val="Название1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0"/>
    <w:rsid w:val="00F31FB6"/>
    <w:pPr>
      <w:suppressLineNumbers/>
    </w:pPr>
  </w:style>
  <w:style w:type="paragraph" w:styleId="ad">
    <w:name w:val="Normal (Web)"/>
    <w:basedOn w:val="a0"/>
    <w:rsid w:val="00F31FB6"/>
    <w:pPr>
      <w:spacing w:before="280" w:after="280"/>
    </w:pPr>
  </w:style>
  <w:style w:type="paragraph" w:customStyle="1" w:styleId="210">
    <w:name w:val="Список 21"/>
    <w:basedOn w:val="a0"/>
    <w:rsid w:val="00F31FB6"/>
    <w:pPr>
      <w:ind w:left="566" w:hanging="283"/>
    </w:pPr>
  </w:style>
  <w:style w:type="paragraph" w:customStyle="1" w:styleId="211">
    <w:name w:val="Основной текст с отступом 21"/>
    <w:basedOn w:val="a0"/>
    <w:rsid w:val="00F31FB6"/>
    <w:pPr>
      <w:spacing w:after="120" w:line="480" w:lineRule="auto"/>
      <w:ind w:left="283" w:firstLine="0"/>
    </w:pPr>
  </w:style>
  <w:style w:type="paragraph" w:styleId="ae">
    <w:name w:val="footnote text"/>
    <w:basedOn w:val="a0"/>
    <w:rsid w:val="00F31FB6"/>
    <w:rPr>
      <w:sz w:val="20"/>
      <w:szCs w:val="20"/>
    </w:rPr>
  </w:style>
  <w:style w:type="paragraph" w:styleId="af">
    <w:name w:val="Balloon Text"/>
    <w:basedOn w:val="a0"/>
    <w:rsid w:val="00F31FB6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0"/>
    <w:rsid w:val="00F31FB6"/>
    <w:pPr>
      <w:spacing w:after="120" w:line="480" w:lineRule="auto"/>
    </w:pPr>
  </w:style>
  <w:style w:type="paragraph" w:customStyle="1" w:styleId="15">
    <w:name w:val="Текст примечания1"/>
    <w:basedOn w:val="a0"/>
    <w:rsid w:val="00F31FB6"/>
    <w:rPr>
      <w:sz w:val="20"/>
      <w:szCs w:val="20"/>
    </w:rPr>
  </w:style>
  <w:style w:type="paragraph" w:styleId="af0">
    <w:name w:val="annotation subject"/>
    <w:basedOn w:val="15"/>
    <w:next w:val="15"/>
    <w:rsid w:val="00F31FB6"/>
    <w:rPr>
      <w:b/>
      <w:bCs/>
    </w:rPr>
  </w:style>
  <w:style w:type="paragraph" w:customStyle="1" w:styleId="af1">
    <w:name w:val="Знак"/>
    <w:basedOn w:val="a0"/>
    <w:rsid w:val="00F31F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0"/>
    <w:link w:val="af3"/>
    <w:uiPriority w:val="99"/>
    <w:rsid w:val="00F31FB6"/>
    <w:pPr>
      <w:tabs>
        <w:tab w:val="center" w:pos="4677"/>
        <w:tab w:val="right" w:pos="9355"/>
      </w:tabs>
    </w:pPr>
    <w:rPr>
      <w:sz w:val="24"/>
    </w:rPr>
  </w:style>
  <w:style w:type="paragraph" w:customStyle="1" w:styleId="23">
    <w:name w:val="Знак2"/>
    <w:basedOn w:val="a0"/>
    <w:rsid w:val="00F31F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header"/>
    <w:basedOn w:val="a0"/>
    <w:rsid w:val="00F31FB6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0"/>
    <w:rsid w:val="00F31FB6"/>
    <w:pPr>
      <w:suppressLineNumbers/>
    </w:pPr>
  </w:style>
  <w:style w:type="paragraph" w:customStyle="1" w:styleId="af6">
    <w:name w:val="Заголовок таблицы"/>
    <w:basedOn w:val="af5"/>
    <w:rsid w:val="00F31FB6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F31FB6"/>
  </w:style>
  <w:style w:type="paragraph" w:customStyle="1" w:styleId="a">
    <w:name w:val="Основная литер"/>
    <w:basedOn w:val="a0"/>
    <w:next w:val="a0"/>
    <w:rsid w:val="00F31FB6"/>
    <w:pPr>
      <w:widowControl w:val="0"/>
      <w:numPr>
        <w:numId w:val="3"/>
      </w:numPr>
      <w:tabs>
        <w:tab w:val="left" w:pos="1080"/>
      </w:tabs>
      <w:ind w:left="0" w:firstLine="851"/>
    </w:pPr>
    <w:rPr>
      <w:rFonts w:eastAsia="DejaVu Sans" w:cs="DejaVu Sans"/>
      <w:kern w:val="1"/>
      <w:lang w:eastAsia="hi-IN" w:bidi="hi-IN"/>
    </w:rPr>
  </w:style>
  <w:style w:type="paragraph" w:customStyle="1" w:styleId="af8">
    <w:name w:val="Дополнит_литер"/>
    <w:basedOn w:val="a0"/>
    <w:next w:val="a0"/>
    <w:rsid w:val="00F31FB6"/>
    <w:pPr>
      <w:widowControl w:val="0"/>
      <w:tabs>
        <w:tab w:val="num" w:pos="644"/>
      </w:tabs>
      <w:ind w:left="644" w:hanging="360"/>
    </w:pPr>
    <w:rPr>
      <w:rFonts w:eastAsia="DejaVu Sans" w:cs="DejaVu Sans"/>
      <w:iCs/>
      <w:kern w:val="1"/>
      <w:lang w:eastAsia="hi-IN" w:bidi="hi-IN"/>
    </w:rPr>
  </w:style>
  <w:style w:type="table" w:styleId="af9">
    <w:name w:val="Table Grid"/>
    <w:basedOn w:val="a3"/>
    <w:rsid w:val="0078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Нижний колонтитул Знак"/>
    <w:link w:val="af2"/>
    <w:uiPriority w:val="99"/>
    <w:rsid w:val="009F162D"/>
    <w:rPr>
      <w:sz w:val="24"/>
      <w:szCs w:val="24"/>
      <w:lang w:eastAsia="ar-SA"/>
    </w:rPr>
  </w:style>
  <w:style w:type="paragraph" w:styleId="afa">
    <w:name w:val="Body Text Indent"/>
    <w:basedOn w:val="a0"/>
    <w:link w:val="afb"/>
    <w:rsid w:val="00300BE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rsid w:val="00300BE4"/>
    <w:rPr>
      <w:sz w:val="24"/>
      <w:szCs w:val="24"/>
      <w:lang w:eastAsia="ar-SA"/>
    </w:rPr>
  </w:style>
  <w:style w:type="paragraph" w:styleId="afc">
    <w:name w:val="List Paragraph"/>
    <w:basedOn w:val="a0"/>
    <w:uiPriority w:val="34"/>
    <w:qFormat/>
    <w:rsid w:val="00242A15"/>
    <w:pPr>
      <w:suppressAutoHyphens w:val="0"/>
      <w:spacing w:after="200" w:line="360" w:lineRule="auto"/>
      <w:ind w:left="720" w:firstLine="0"/>
      <w:contextualSpacing/>
      <w:jc w:val="left"/>
    </w:pPr>
    <w:rPr>
      <w:rFonts w:eastAsia="Calibri"/>
      <w:szCs w:val="22"/>
      <w:lang w:eastAsia="en-US"/>
    </w:rPr>
  </w:style>
  <w:style w:type="character" w:styleId="afd">
    <w:name w:val="Hyperlink"/>
    <w:basedOn w:val="a2"/>
    <w:uiPriority w:val="99"/>
    <w:rsid w:val="00964707"/>
    <w:rPr>
      <w:color w:val="0000FF"/>
      <w:u w:val="single"/>
    </w:rPr>
  </w:style>
  <w:style w:type="paragraph" w:styleId="afe">
    <w:name w:val="TOC Heading"/>
    <w:basedOn w:val="1"/>
    <w:next w:val="a0"/>
    <w:uiPriority w:val="39"/>
    <w:semiHidden/>
    <w:unhideWhenUsed/>
    <w:qFormat/>
    <w:rsid w:val="006C7D8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816121"/>
    <w:pPr>
      <w:spacing w:line="360" w:lineRule="auto"/>
      <w:ind w:firstLine="0"/>
    </w:pPr>
  </w:style>
  <w:style w:type="character" w:customStyle="1" w:styleId="ab">
    <w:name w:val="Основной текст Знак"/>
    <w:basedOn w:val="a2"/>
    <w:link w:val="a1"/>
    <w:rsid w:val="00816121"/>
    <w:rPr>
      <w:sz w:val="28"/>
      <w:szCs w:val="24"/>
      <w:lang w:eastAsia="ar-SA"/>
    </w:rPr>
  </w:style>
  <w:style w:type="character" w:customStyle="1" w:styleId="Bodytext">
    <w:name w:val="Body text_"/>
    <w:basedOn w:val="a2"/>
    <w:link w:val="17"/>
    <w:rsid w:val="00C66CC8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Bodytext"/>
    <w:rsid w:val="00C66CC8"/>
    <w:pPr>
      <w:widowControl w:val="0"/>
      <w:shd w:val="clear" w:color="auto" w:fill="FFFFFF"/>
      <w:suppressAutoHyphens w:val="0"/>
      <w:spacing w:before="720" w:after="480" w:line="283" w:lineRule="exact"/>
      <w:ind w:hanging="920"/>
      <w:jc w:val="center"/>
    </w:pPr>
    <w:rPr>
      <w:spacing w:val="3"/>
      <w:sz w:val="21"/>
      <w:szCs w:val="21"/>
      <w:lang w:eastAsia="ru-RU"/>
    </w:rPr>
  </w:style>
  <w:style w:type="character" w:customStyle="1" w:styleId="Bodytext4NotBold">
    <w:name w:val="Body text (4) + Not Bold"/>
    <w:basedOn w:val="a2"/>
    <w:rsid w:val="00C66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67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2"/>
    <w:link w:val="Headerorfooter0"/>
    <w:rsid w:val="00241B2C"/>
    <w:rPr>
      <w:b/>
      <w:bCs/>
      <w:spacing w:val="3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241B2C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b/>
      <w:bCs/>
      <w:spacing w:val="3"/>
      <w:sz w:val="21"/>
      <w:szCs w:val="21"/>
      <w:lang w:eastAsia="ru-RU"/>
    </w:rPr>
  </w:style>
  <w:style w:type="paragraph" w:customStyle="1" w:styleId="s1">
    <w:name w:val="s_1"/>
    <w:basedOn w:val="a0"/>
    <w:rsid w:val="00E330BB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mathnet.ru/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newlibrary.ru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nehudl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osp.ru/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08E4C-B165-49A7-9D89-ED29FDBA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ЭМЛ</vt:lpstr>
    </vt:vector>
  </TitlesOfParts>
  <Company>Microsoft</Company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ЭМЛ</dc:title>
  <dc:creator>Максимова О. Г.</dc:creator>
  <cp:lastModifiedBy>Пользователь Windows</cp:lastModifiedBy>
  <cp:revision>13</cp:revision>
  <cp:lastPrinted>2012-10-25T12:41:00Z</cp:lastPrinted>
  <dcterms:created xsi:type="dcterms:W3CDTF">2017-02-05T14:37:00Z</dcterms:created>
  <dcterms:modified xsi:type="dcterms:W3CDTF">2018-12-14T07:57:00Z</dcterms:modified>
</cp:coreProperties>
</file>